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4EBF1" w14:textId="77777777" w:rsidR="00103667" w:rsidRPr="00523655" w:rsidRDefault="00103667">
      <w:pPr>
        <w:jc w:val="center"/>
        <w:rPr>
          <w:rFonts w:ascii="Times New Roman" w:hAnsi="Times New Roman"/>
          <w:b/>
          <w:color w:val="000000"/>
          <w:sz w:val="22"/>
          <w:szCs w:val="22"/>
        </w:rPr>
      </w:pPr>
      <w:r w:rsidRPr="00523655">
        <w:rPr>
          <w:rFonts w:ascii="Times New Roman" w:hAnsi="Times New Roman"/>
          <w:b/>
          <w:color w:val="000000"/>
          <w:sz w:val="22"/>
          <w:szCs w:val="22"/>
        </w:rPr>
        <w:t xml:space="preserve">BYLAWS FOR </w:t>
      </w:r>
      <w:r w:rsidRPr="00523655">
        <w:rPr>
          <w:rFonts w:ascii="Times New Roman" w:hAnsi="Times New Roman"/>
          <w:b/>
          <w:color w:val="FF0000"/>
          <w:sz w:val="22"/>
          <w:szCs w:val="22"/>
          <w:u w:val="single"/>
        </w:rPr>
        <w:t>(NAME OF COUNCIL)</w:t>
      </w:r>
      <w:r w:rsidRPr="00523655">
        <w:rPr>
          <w:rFonts w:ascii="Times New Roman" w:hAnsi="Times New Roman"/>
          <w:b/>
          <w:color w:val="FF0000"/>
          <w:sz w:val="22"/>
          <w:szCs w:val="22"/>
        </w:rPr>
        <w:t xml:space="preserve"> </w:t>
      </w:r>
      <w:r w:rsidRPr="00523655">
        <w:rPr>
          <w:rFonts w:ascii="Times New Roman" w:hAnsi="Times New Roman"/>
          <w:b/>
          <w:color w:val="000000"/>
          <w:sz w:val="22"/>
          <w:szCs w:val="22"/>
        </w:rPr>
        <w:t>COUNCIL PTA</w:t>
      </w:r>
    </w:p>
    <w:p w14:paraId="5FDC3E43" w14:textId="77777777" w:rsidR="00103667" w:rsidRPr="00523655" w:rsidRDefault="00103667">
      <w:pPr>
        <w:jc w:val="center"/>
        <w:rPr>
          <w:rFonts w:ascii="Times New Roman" w:hAnsi="Times New Roman"/>
          <w:b/>
          <w:color w:val="000000"/>
          <w:sz w:val="22"/>
          <w:szCs w:val="22"/>
        </w:rPr>
      </w:pPr>
    </w:p>
    <w:p w14:paraId="1F4D75A5" w14:textId="77777777" w:rsidR="00103667" w:rsidRPr="00523655" w:rsidRDefault="00103667">
      <w:pPr>
        <w:jc w:val="center"/>
        <w:rPr>
          <w:rFonts w:ascii="Times New Roman" w:hAnsi="Times New Roman"/>
          <w:b/>
          <w:color w:val="000000"/>
          <w:sz w:val="22"/>
          <w:szCs w:val="22"/>
        </w:rPr>
      </w:pPr>
    </w:p>
    <w:p w14:paraId="79A70498" w14:textId="77777777" w:rsidR="00103667" w:rsidRPr="00523655" w:rsidRDefault="00103667">
      <w:pPr>
        <w:pStyle w:val="Heading2"/>
        <w:numPr>
          <w:ilvl w:val="0"/>
          <w:numId w:val="0"/>
        </w:numPr>
        <w:tabs>
          <w:tab w:val="clear" w:pos="720"/>
          <w:tab w:val="clear" w:pos="1440"/>
          <w:tab w:val="clear" w:pos="2160"/>
        </w:tabs>
        <w:rPr>
          <w:rFonts w:ascii="Times New Roman" w:hAnsi="Times New Roman"/>
          <w:szCs w:val="22"/>
        </w:rPr>
      </w:pPr>
      <w:r w:rsidRPr="00523655">
        <w:rPr>
          <w:rFonts w:ascii="Times New Roman" w:hAnsi="Times New Roman"/>
          <w:szCs w:val="22"/>
        </w:rPr>
        <w:t>ARTICLE I: NAME</w:t>
      </w:r>
      <w:r w:rsidRPr="00523655">
        <w:rPr>
          <w:rFonts w:ascii="Times New Roman" w:hAnsi="Times New Roman"/>
          <w:szCs w:val="22"/>
        </w:rPr>
        <w:tab/>
      </w:r>
    </w:p>
    <w:p w14:paraId="17682A44" w14:textId="77777777" w:rsidR="00103667" w:rsidRPr="00523655" w:rsidRDefault="00103667">
      <w:pPr>
        <w:rPr>
          <w:rFonts w:ascii="Times New Roman" w:hAnsi="Times New Roman"/>
          <w:color w:val="000000"/>
          <w:sz w:val="22"/>
          <w:szCs w:val="22"/>
        </w:rPr>
      </w:pPr>
    </w:p>
    <w:p w14:paraId="122A2DAD" w14:textId="77777777" w:rsidR="00103667" w:rsidRPr="00523655" w:rsidRDefault="00103667">
      <w:pPr>
        <w:rPr>
          <w:rFonts w:ascii="Times New Roman" w:hAnsi="Times New Roman"/>
          <w:color w:val="000000"/>
          <w:sz w:val="22"/>
          <w:szCs w:val="22"/>
        </w:rPr>
      </w:pPr>
      <w:r w:rsidRPr="00523655">
        <w:rPr>
          <w:rFonts w:ascii="Times New Roman" w:hAnsi="Times New Roman"/>
          <w:color w:val="000000"/>
          <w:sz w:val="22"/>
          <w:szCs w:val="22"/>
        </w:rPr>
        <w:t xml:space="preserve">The name of this organization is the </w:t>
      </w:r>
      <w:r w:rsidRPr="00523655">
        <w:rPr>
          <w:rFonts w:ascii="Times New Roman" w:hAnsi="Times New Roman"/>
          <w:b/>
          <w:color w:val="FF0000"/>
          <w:sz w:val="22"/>
          <w:szCs w:val="22"/>
          <w:u w:val="single"/>
        </w:rPr>
        <w:t>(name of council)</w:t>
      </w:r>
      <w:r w:rsidRPr="00523655">
        <w:rPr>
          <w:rFonts w:ascii="Times New Roman" w:hAnsi="Times New Roman"/>
          <w:bCs/>
          <w:sz w:val="22"/>
          <w:szCs w:val="22"/>
        </w:rPr>
        <w:t xml:space="preserve"> Council</w:t>
      </w:r>
      <w:r w:rsidRPr="00523655">
        <w:rPr>
          <w:rFonts w:ascii="Times New Roman" w:hAnsi="Times New Roman"/>
          <w:color w:val="0000FF"/>
          <w:sz w:val="22"/>
          <w:szCs w:val="22"/>
        </w:rPr>
        <w:t xml:space="preserve"> </w:t>
      </w:r>
      <w:r w:rsidRPr="00523655">
        <w:rPr>
          <w:rFonts w:ascii="Times New Roman" w:hAnsi="Times New Roman"/>
          <w:color w:val="000000"/>
          <w:sz w:val="22"/>
          <w:szCs w:val="22"/>
        </w:rPr>
        <w:t xml:space="preserve">Parent Teacher Association (PTA), </w:t>
      </w:r>
      <w:r w:rsidRPr="00523655">
        <w:rPr>
          <w:rFonts w:ascii="Times New Roman" w:hAnsi="Times New Roman"/>
          <w:b/>
          <w:color w:val="FF0000"/>
          <w:sz w:val="22"/>
          <w:szCs w:val="22"/>
          <w:u w:val="single"/>
        </w:rPr>
        <w:t>(name of region)</w:t>
      </w:r>
      <w:r w:rsidRPr="00523655">
        <w:rPr>
          <w:rFonts w:ascii="Times New Roman" w:hAnsi="Times New Roman"/>
          <w:bCs/>
          <w:sz w:val="22"/>
          <w:szCs w:val="22"/>
        </w:rPr>
        <w:t xml:space="preserve"> Region</w:t>
      </w:r>
      <w:r w:rsidRPr="00523655">
        <w:rPr>
          <w:rFonts w:ascii="Times New Roman" w:hAnsi="Times New Roman"/>
          <w:color w:val="000000"/>
          <w:sz w:val="22"/>
          <w:szCs w:val="22"/>
        </w:rPr>
        <w:t xml:space="preserve">, </w:t>
      </w:r>
      <w:r w:rsidRPr="00523655">
        <w:rPr>
          <w:rFonts w:ascii="Times New Roman" w:hAnsi="Times New Roman"/>
          <w:b/>
          <w:color w:val="FF0000"/>
          <w:sz w:val="22"/>
          <w:szCs w:val="22"/>
          <w:u w:val="single"/>
        </w:rPr>
        <w:t>(town)</w:t>
      </w:r>
      <w:r w:rsidRPr="00523655">
        <w:rPr>
          <w:rFonts w:ascii="Times New Roman" w:hAnsi="Times New Roman"/>
          <w:bCs/>
          <w:sz w:val="22"/>
          <w:szCs w:val="22"/>
        </w:rPr>
        <w:t xml:space="preserve">, </w:t>
      </w:r>
      <w:r w:rsidRPr="00523655">
        <w:rPr>
          <w:rFonts w:ascii="Times New Roman" w:hAnsi="Times New Roman"/>
          <w:color w:val="000000"/>
          <w:sz w:val="22"/>
          <w:szCs w:val="22"/>
        </w:rPr>
        <w:t>Missouri.  It is a council PTA under the authority of the Missouri Congress of Parents and Teachers (the Missouri PTA), a branch of the National Congress of Parents and Teachers (the National PTA).</w:t>
      </w:r>
    </w:p>
    <w:p w14:paraId="7726F772" w14:textId="77777777" w:rsidR="00103667" w:rsidRPr="00523655" w:rsidRDefault="00103667">
      <w:pPr>
        <w:jc w:val="center"/>
        <w:rPr>
          <w:rFonts w:ascii="Times New Roman" w:hAnsi="Times New Roman"/>
          <w:b/>
          <w:color w:val="000000"/>
          <w:sz w:val="22"/>
          <w:szCs w:val="22"/>
        </w:rPr>
      </w:pPr>
    </w:p>
    <w:p w14:paraId="2CEFDA0F" w14:textId="77777777" w:rsidR="00103667" w:rsidRPr="00523655" w:rsidRDefault="00103667">
      <w:pPr>
        <w:jc w:val="center"/>
        <w:rPr>
          <w:rFonts w:ascii="Times New Roman" w:hAnsi="Times New Roman"/>
          <w:b/>
          <w:color w:val="000000"/>
          <w:sz w:val="22"/>
          <w:szCs w:val="22"/>
        </w:rPr>
      </w:pPr>
      <w:r w:rsidRPr="00523655">
        <w:rPr>
          <w:rFonts w:ascii="Times New Roman" w:hAnsi="Times New Roman"/>
          <w:b/>
          <w:color w:val="000000"/>
          <w:sz w:val="22"/>
          <w:szCs w:val="22"/>
        </w:rPr>
        <w:t># ARTICLE II: PURPOSES</w:t>
      </w:r>
    </w:p>
    <w:p w14:paraId="088D3EDB" w14:textId="77777777" w:rsidR="00103667" w:rsidRPr="00523655" w:rsidRDefault="00103667">
      <w:pPr>
        <w:rPr>
          <w:rFonts w:ascii="Times New Roman" w:hAnsi="Times New Roman"/>
          <w:color w:val="000000"/>
          <w:sz w:val="22"/>
          <w:szCs w:val="22"/>
        </w:rPr>
      </w:pPr>
    </w:p>
    <w:p w14:paraId="2DB0FD06"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1.</w:t>
      </w:r>
      <w:r w:rsidRPr="00523655">
        <w:rPr>
          <w:rFonts w:ascii="Times New Roman" w:hAnsi="Times New Roman"/>
          <w:color w:val="000000"/>
          <w:sz w:val="22"/>
          <w:szCs w:val="22"/>
        </w:rPr>
        <w:t xml:space="preserve">  The Purposes of the </w:t>
      </w:r>
      <w:r w:rsidRPr="00523655">
        <w:rPr>
          <w:rFonts w:ascii="Times New Roman" w:hAnsi="Times New Roman"/>
          <w:b/>
          <w:color w:val="FF0000"/>
          <w:sz w:val="22"/>
          <w:szCs w:val="22"/>
          <w:u w:val="single"/>
        </w:rPr>
        <w:t>(name of council</w:t>
      </w:r>
      <w:r w:rsidRPr="00523655">
        <w:rPr>
          <w:rFonts w:ascii="Times New Roman" w:hAnsi="Times New Roman"/>
          <w:color w:val="FF0000"/>
          <w:sz w:val="22"/>
          <w:szCs w:val="22"/>
          <w:u w:val="single"/>
        </w:rPr>
        <w:t>)</w:t>
      </w:r>
      <w:r w:rsidRPr="00523655">
        <w:rPr>
          <w:rFonts w:ascii="Times New Roman" w:hAnsi="Times New Roman"/>
          <w:sz w:val="22"/>
          <w:szCs w:val="22"/>
        </w:rPr>
        <w:t>,</w:t>
      </w:r>
      <w:r w:rsidRPr="00523655">
        <w:rPr>
          <w:rFonts w:ascii="Times New Roman" w:hAnsi="Times New Roman"/>
          <w:color w:val="000000"/>
          <w:sz w:val="22"/>
          <w:szCs w:val="22"/>
        </w:rPr>
        <w:t xml:space="preserve"> in common with those of the National PTA and the Missouri PTA are:</w:t>
      </w:r>
    </w:p>
    <w:p w14:paraId="79E7A21F" w14:textId="22339B3E" w:rsidR="00103667" w:rsidRPr="00523655" w:rsidRDefault="00103667">
      <w:pPr>
        <w:numPr>
          <w:ilvl w:val="0"/>
          <w:numId w:val="23"/>
        </w:numPr>
        <w:tabs>
          <w:tab w:val="left" w:pos="1440"/>
        </w:tabs>
        <w:rPr>
          <w:rFonts w:ascii="Times New Roman" w:hAnsi="Times New Roman"/>
          <w:sz w:val="22"/>
          <w:szCs w:val="22"/>
        </w:rPr>
      </w:pPr>
      <w:r w:rsidRPr="00523655">
        <w:rPr>
          <w:rFonts w:ascii="Times New Roman" w:hAnsi="Times New Roman"/>
          <w:color w:val="000000"/>
          <w:sz w:val="22"/>
          <w:szCs w:val="22"/>
        </w:rPr>
        <w:t xml:space="preserve"> </w:t>
      </w:r>
      <w:r w:rsidRPr="00523655">
        <w:rPr>
          <w:rFonts w:ascii="Times New Roman" w:hAnsi="Times New Roman"/>
          <w:sz w:val="22"/>
          <w:szCs w:val="22"/>
        </w:rPr>
        <w:t>To promote the welfare of children and youth in home, school, place of worship, and throughout the community;</w:t>
      </w:r>
    </w:p>
    <w:p w14:paraId="46438263" w14:textId="77777777" w:rsidR="00103667" w:rsidRPr="00523655" w:rsidRDefault="00103667">
      <w:pPr>
        <w:numPr>
          <w:ilvl w:val="0"/>
          <w:numId w:val="23"/>
        </w:numPr>
        <w:tabs>
          <w:tab w:val="left" w:pos="1440"/>
        </w:tabs>
        <w:rPr>
          <w:rFonts w:ascii="Times New Roman" w:hAnsi="Times New Roman"/>
          <w:sz w:val="22"/>
          <w:szCs w:val="22"/>
        </w:rPr>
      </w:pPr>
      <w:r w:rsidRPr="00523655">
        <w:rPr>
          <w:rFonts w:ascii="Times New Roman" w:hAnsi="Times New Roman"/>
          <w:sz w:val="22"/>
          <w:szCs w:val="22"/>
        </w:rPr>
        <w:t>To raise the standards of home life.</w:t>
      </w:r>
    </w:p>
    <w:p w14:paraId="26EDE503" w14:textId="4F0736AE" w:rsidR="00103667" w:rsidRPr="00523655" w:rsidRDefault="00516B94">
      <w:pPr>
        <w:numPr>
          <w:ilvl w:val="0"/>
          <w:numId w:val="23"/>
        </w:numPr>
        <w:tabs>
          <w:tab w:val="left" w:pos="1440"/>
        </w:tabs>
        <w:rPr>
          <w:rFonts w:ascii="Times New Roman" w:hAnsi="Times New Roman"/>
          <w:sz w:val="22"/>
          <w:szCs w:val="22"/>
        </w:rPr>
      </w:pPr>
      <w:r w:rsidRPr="00523655">
        <w:rPr>
          <w:rFonts w:ascii="Times New Roman" w:hAnsi="Times New Roman"/>
          <w:sz w:val="22"/>
          <w:szCs w:val="22"/>
        </w:rPr>
        <w:t xml:space="preserve">To advocate for laws that further the education, physical and mental health, welfare and safety of children and youth;  </w:t>
      </w:r>
    </w:p>
    <w:p w14:paraId="0F775DCA" w14:textId="77777777" w:rsidR="00103667" w:rsidRPr="00523655" w:rsidRDefault="00103667">
      <w:pPr>
        <w:numPr>
          <w:ilvl w:val="0"/>
          <w:numId w:val="23"/>
        </w:numPr>
        <w:tabs>
          <w:tab w:val="left" w:pos="1440"/>
        </w:tabs>
        <w:rPr>
          <w:rFonts w:ascii="Times New Roman" w:hAnsi="Times New Roman"/>
          <w:sz w:val="22"/>
          <w:szCs w:val="22"/>
        </w:rPr>
      </w:pPr>
      <w:r w:rsidRPr="00523655">
        <w:rPr>
          <w:rFonts w:ascii="Times New Roman" w:hAnsi="Times New Roman"/>
          <w:sz w:val="22"/>
          <w:szCs w:val="22"/>
        </w:rPr>
        <w:t>To promote the collaboration and engagement of families and educators in the education of children and youth; and</w:t>
      </w:r>
    </w:p>
    <w:p w14:paraId="7155BC9C" w14:textId="77777777" w:rsidR="00103667" w:rsidRPr="00523655" w:rsidRDefault="00103667">
      <w:pPr>
        <w:numPr>
          <w:ilvl w:val="0"/>
          <w:numId w:val="23"/>
        </w:numPr>
        <w:tabs>
          <w:tab w:val="left" w:pos="1440"/>
        </w:tabs>
        <w:rPr>
          <w:rFonts w:ascii="Times New Roman" w:hAnsi="Times New Roman"/>
          <w:sz w:val="22"/>
          <w:szCs w:val="22"/>
        </w:rPr>
      </w:pPr>
      <w:r w:rsidRPr="00523655">
        <w:rPr>
          <w:rFonts w:ascii="Times New Roman" w:hAnsi="Times New Roman"/>
          <w:sz w:val="22"/>
          <w:szCs w:val="22"/>
        </w:rPr>
        <w:t>To engage the public in united efforts to secure the physical, mental, emotional, spiritual, and social well-being of all children and youth; and</w:t>
      </w:r>
    </w:p>
    <w:p w14:paraId="0131AFA7" w14:textId="77777777" w:rsidR="00103667" w:rsidRPr="00523655" w:rsidRDefault="00103667">
      <w:pPr>
        <w:numPr>
          <w:ilvl w:val="0"/>
          <w:numId w:val="23"/>
        </w:numPr>
        <w:tabs>
          <w:tab w:val="left" w:pos="1440"/>
        </w:tabs>
        <w:rPr>
          <w:rFonts w:ascii="Times New Roman" w:hAnsi="Times New Roman"/>
          <w:sz w:val="22"/>
          <w:szCs w:val="22"/>
        </w:rPr>
      </w:pPr>
      <w:r w:rsidRPr="00523655">
        <w:rPr>
          <w:rFonts w:ascii="Times New Roman" w:hAnsi="Times New Roman"/>
          <w:sz w:val="22"/>
          <w:szCs w:val="22"/>
        </w:rPr>
        <w:t>To advocate for fiscal responsibility regarding public tax dollars in public education funding.</w:t>
      </w:r>
    </w:p>
    <w:p w14:paraId="6A2C3A42" w14:textId="77777777" w:rsidR="00103667" w:rsidRPr="00523655" w:rsidRDefault="00103667">
      <w:pPr>
        <w:rPr>
          <w:rFonts w:ascii="Times New Roman" w:hAnsi="Times New Roman"/>
          <w:sz w:val="22"/>
          <w:szCs w:val="22"/>
        </w:rPr>
      </w:pPr>
    </w:p>
    <w:p w14:paraId="3DC3F6B4" w14:textId="77777777" w:rsidR="00103667" w:rsidRPr="00523655" w:rsidRDefault="00103667">
      <w:pPr>
        <w:rPr>
          <w:rFonts w:ascii="Times New Roman" w:hAnsi="Times New Roman"/>
          <w:color w:val="000000"/>
          <w:sz w:val="22"/>
          <w:szCs w:val="22"/>
        </w:rPr>
      </w:pPr>
    </w:p>
    <w:p w14:paraId="21DC3EF2"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2.</w:t>
      </w:r>
      <w:r w:rsidRPr="00523655">
        <w:rPr>
          <w:rFonts w:ascii="Times New Roman" w:hAnsi="Times New Roman"/>
          <w:color w:val="000000"/>
          <w:sz w:val="22"/>
          <w:szCs w:val="22"/>
        </w:rPr>
        <w:t xml:space="preserve">  The Purposes of the National PTA, the Missouri PTA, and the </w:t>
      </w:r>
      <w:r w:rsidRPr="00523655">
        <w:rPr>
          <w:rFonts w:ascii="Times New Roman" w:hAnsi="Times New Roman"/>
          <w:b/>
          <w:color w:val="FF0000"/>
          <w:sz w:val="22"/>
          <w:szCs w:val="22"/>
          <w:u w:val="single"/>
        </w:rPr>
        <w:t>(name of council)</w:t>
      </w:r>
      <w:r w:rsidRPr="00523655">
        <w:rPr>
          <w:rFonts w:ascii="Times New Roman" w:hAnsi="Times New Roman"/>
          <w:b/>
          <w:color w:val="FF0000"/>
          <w:sz w:val="22"/>
          <w:szCs w:val="22"/>
        </w:rPr>
        <w:t xml:space="preserve"> </w:t>
      </w:r>
      <w:r w:rsidRPr="00523655">
        <w:rPr>
          <w:rFonts w:ascii="Times New Roman" w:hAnsi="Times New Roman"/>
          <w:bCs/>
          <w:sz w:val="22"/>
          <w:szCs w:val="22"/>
        </w:rPr>
        <w:t>are</w:t>
      </w:r>
      <w:r w:rsidRPr="00523655">
        <w:rPr>
          <w:rFonts w:ascii="Times New Roman" w:hAnsi="Times New Roman"/>
          <w:color w:val="000000"/>
          <w:sz w:val="22"/>
          <w:szCs w:val="22"/>
        </w:rPr>
        <w:t xml:space="preserve"> promoted through an advocacy and educational program directed toward parents, teachers, and the general public; are developed through conferences, committees, projects, and programs; and are governed and qualified by the basic policies set forth in Article III.</w:t>
      </w:r>
    </w:p>
    <w:p w14:paraId="19677E71" w14:textId="77777777" w:rsidR="00103667" w:rsidRPr="00523655" w:rsidRDefault="00103667">
      <w:pPr>
        <w:rPr>
          <w:rFonts w:ascii="Times New Roman" w:hAnsi="Times New Roman"/>
          <w:color w:val="000000"/>
          <w:sz w:val="22"/>
          <w:szCs w:val="22"/>
        </w:rPr>
      </w:pPr>
    </w:p>
    <w:p w14:paraId="326A7531"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3.</w:t>
      </w:r>
      <w:r w:rsidRPr="00523655">
        <w:rPr>
          <w:rFonts w:ascii="Times New Roman" w:hAnsi="Times New Roman"/>
          <w:color w:val="000000"/>
          <w:sz w:val="22"/>
          <w:szCs w:val="22"/>
        </w:rPr>
        <w:t xml:space="preserve">  The organization is organized exclusively for the charitable, scientific, literary, or educational purposes within the meaning of Section 501</w:t>
      </w:r>
      <w:r w:rsidRPr="00523655">
        <w:rPr>
          <w:rFonts w:ascii="Times New Roman" w:hAnsi="Times New Roman"/>
          <w:sz w:val="22"/>
          <w:szCs w:val="22"/>
        </w:rPr>
        <w:t>(c)(</w:t>
      </w:r>
      <w:r w:rsidRPr="00523655">
        <w:rPr>
          <w:rFonts w:ascii="Times New Roman" w:hAnsi="Times New Roman"/>
          <w:color w:val="000000"/>
          <w:sz w:val="22"/>
          <w:szCs w:val="22"/>
        </w:rPr>
        <w:t>3) of the Internal Revenue Code or corresponding section of any future federal tax code (hereinafter “Internal Revenue Code”).</w:t>
      </w:r>
    </w:p>
    <w:p w14:paraId="391E9EDC" w14:textId="77777777" w:rsidR="00103667" w:rsidRPr="00523655" w:rsidRDefault="00103667">
      <w:pPr>
        <w:rPr>
          <w:rFonts w:ascii="Times New Roman" w:hAnsi="Times New Roman"/>
          <w:color w:val="000000"/>
          <w:sz w:val="22"/>
          <w:szCs w:val="22"/>
        </w:rPr>
      </w:pPr>
    </w:p>
    <w:p w14:paraId="66C13164" w14:textId="77777777" w:rsidR="00103667" w:rsidRPr="00523655" w:rsidRDefault="00103667">
      <w:pPr>
        <w:jc w:val="center"/>
        <w:rPr>
          <w:rFonts w:ascii="Times New Roman" w:hAnsi="Times New Roman"/>
          <w:b/>
          <w:color w:val="000000"/>
          <w:sz w:val="22"/>
          <w:szCs w:val="22"/>
        </w:rPr>
      </w:pPr>
      <w:r w:rsidRPr="00523655">
        <w:rPr>
          <w:rFonts w:ascii="Times New Roman" w:hAnsi="Times New Roman"/>
          <w:b/>
          <w:color w:val="000000"/>
          <w:sz w:val="22"/>
          <w:szCs w:val="22"/>
        </w:rPr>
        <w:t># ARTICLE III: BASIC POLICIES</w:t>
      </w:r>
    </w:p>
    <w:p w14:paraId="1C90B082" w14:textId="77777777" w:rsidR="00103667" w:rsidRPr="00523655" w:rsidRDefault="00103667">
      <w:pPr>
        <w:rPr>
          <w:rFonts w:ascii="Times New Roman" w:hAnsi="Times New Roman"/>
          <w:color w:val="000000"/>
          <w:sz w:val="22"/>
          <w:szCs w:val="22"/>
        </w:rPr>
      </w:pPr>
    </w:p>
    <w:p w14:paraId="75D02345" w14:textId="77777777" w:rsidR="00103667" w:rsidRPr="00523655" w:rsidRDefault="00103667">
      <w:pPr>
        <w:rPr>
          <w:rFonts w:ascii="Times New Roman" w:hAnsi="Times New Roman"/>
          <w:color w:val="000000"/>
          <w:sz w:val="22"/>
          <w:szCs w:val="22"/>
        </w:rPr>
      </w:pPr>
      <w:r w:rsidRPr="00523655">
        <w:rPr>
          <w:rFonts w:ascii="Times New Roman" w:hAnsi="Times New Roman"/>
          <w:color w:val="000000"/>
          <w:sz w:val="22"/>
          <w:szCs w:val="22"/>
        </w:rPr>
        <w:t xml:space="preserve">The following are basic policies of the </w:t>
      </w:r>
      <w:r w:rsidRPr="00523655">
        <w:rPr>
          <w:rFonts w:ascii="Times New Roman" w:hAnsi="Times New Roman"/>
          <w:color w:val="FF0000"/>
          <w:sz w:val="22"/>
          <w:szCs w:val="22"/>
          <w:u w:val="single"/>
        </w:rPr>
        <w:t>(</w:t>
      </w:r>
      <w:r w:rsidRPr="00523655">
        <w:rPr>
          <w:rFonts w:ascii="Times New Roman" w:hAnsi="Times New Roman"/>
          <w:b/>
          <w:color w:val="FF0000"/>
          <w:sz w:val="22"/>
          <w:szCs w:val="22"/>
          <w:u w:val="single"/>
        </w:rPr>
        <w:t>name of council</w:t>
      </w:r>
      <w:r w:rsidRPr="00523655">
        <w:rPr>
          <w:rFonts w:ascii="Times New Roman" w:hAnsi="Times New Roman"/>
          <w:color w:val="FF0000"/>
          <w:sz w:val="22"/>
          <w:szCs w:val="22"/>
          <w:u w:val="single"/>
        </w:rPr>
        <w:t>)</w:t>
      </w:r>
      <w:r w:rsidRPr="00523655">
        <w:rPr>
          <w:rFonts w:ascii="Times New Roman" w:hAnsi="Times New Roman"/>
          <w:sz w:val="22"/>
          <w:szCs w:val="22"/>
        </w:rPr>
        <w:t>,</w:t>
      </w:r>
      <w:r w:rsidRPr="00523655">
        <w:rPr>
          <w:rFonts w:ascii="Times New Roman" w:hAnsi="Times New Roman"/>
          <w:color w:val="000000"/>
          <w:sz w:val="22"/>
          <w:szCs w:val="22"/>
        </w:rPr>
        <w:t xml:space="preserve"> in common with those of the National PTA and the Missouri PTA:</w:t>
      </w:r>
    </w:p>
    <w:p w14:paraId="4CE6092C" w14:textId="56B652E7" w:rsidR="00516B94" w:rsidRPr="00523655" w:rsidRDefault="00516B94" w:rsidP="007C4EF1">
      <w:pPr>
        <w:pStyle w:val="NoSpacing"/>
        <w:numPr>
          <w:ilvl w:val="0"/>
          <w:numId w:val="25"/>
        </w:numPr>
        <w:rPr>
          <w:rFonts w:ascii="Times New Roman" w:hAnsi="Times New Roman"/>
          <w:sz w:val="22"/>
          <w:szCs w:val="22"/>
        </w:rPr>
      </w:pPr>
      <w:r w:rsidRPr="00523655">
        <w:rPr>
          <w:rFonts w:ascii="Times New Roman" w:hAnsi="Times New Roman"/>
          <w:sz w:val="22"/>
          <w:szCs w:val="22"/>
        </w:rPr>
        <w:t>The organization shall be noncommercial, nonsectarian, and nonpartisan.</w:t>
      </w:r>
    </w:p>
    <w:p w14:paraId="2FFAC79C" w14:textId="183B2715" w:rsidR="00516B94" w:rsidRPr="00523655" w:rsidRDefault="00516B94" w:rsidP="007C4EF1">
      <w:pPr>
        <w:pStyle w:val="NoSpacing"/>
        <w:numPr>
          <w:ilvl w:val="0"/>
          <w:numId w:val="25"/>
        </w:numPr>
        <w:rPr>
          <w:rFonts w:ascii="Times New Roman" w:hAnsi="Times New Roman"/>
          <w:sz w:val="22"/>
          <w:szCs w:val="22"/>
        </w:rPr>
      </w:pPr>
      <w:r w:rsidRPr="00523655">
        <w:rPr>
          <w:rFonts w:ascii="Times New Roman" w:hAnsi="Times New Roman"/>
          <w:sz w:val="22"/>
          <w:szCs w:val="22"/>
        </w:rPr>
        <w:t xml:space="preserve">The organization shall work with the schools and community to provide quality education for all children and youth and shall seek to participate in the </w:t>
      </w:r>
      <w:r w:rsidR="000E7C69" w:rsidRPr="00523655">
        <w:rPr>
          <w:rFonts w:ascii="Times New Roman" w:hAnsi="Times New Roman"/>
          <w:sz w:val="22"/>
          <w:szCs w:val="22"/>
        </w:rPr>
        <w:t>decision-making</w:t>
      </w:r>
      <w:r w:rsidRPr="00523655">
        <w:rPr>
          <w:rFonts w:ascii="Times New Roman" w:hAnsi="Times New Roman"/>
          <w:sz w:val="22"/>
          <w:szCs w:val="22"/>
        </w:rPr>
        <w:t xml:space="preserve"> process establishing school policy, recognizing that the legal responsibility to make decisions has been delegated by the people to boards of education, state education authorities, and local education authorities.  </w:t>
      </w:r>
    </w:p>
    <w:p w14:paraId="42C8715B" w14:textId="01875B0B" w:rsidR="00516B94" w:rsidRPr="00523655" w:rsidRDefault="00516B94" w:rsidP="007C4EF1">
      <w:pPr>
        <w:pStyle w:val="NoSpacing"/>
        <w:numPr>
          <w:ilvl w:val="0"/>
          <w:numId w:val="25"/>
        </w:numPr>
        <w:rPr>
          <w:rFonts w:ascii="Times New Roman" w:hAnsi="Times New Roman"/>
          <w:sz w:val="22"/>
          <w:szCs w:val="22"/>
        </w:rPr>
      </w:pPr>
      <w:r w:rsidRPr="00523655">
        <w:rPr>
          <w:rFonts w:ascii="Times New Roman" w:hAnsi="Times New Roman"/>
          <w:sz w:val="22"/>
          <w:szCs w:val="22"/>
        </w:rPr>
        <w:t>The organization shall work to promote the health and welfare of children and youth and shall seek to promote collaboration between parents, schools, and the community at large.</w:t>
      </w:r>
    </w:p>
    <w:p w14:paraId="1EB1870D" w14:textId="052D9A87" w:rsidR="00516B94" w:rsidRPr="00523655" w:rsidRDefault="00516B94" w:rsidP="007C4EF1">
      <w:pPr>
        <w:pStyle w:val="NoSpacing"/>
        <w:numPr>
          <w:ilvl w:val="0"/>
          <w:numId w:val="25"/>
        </w:numPr>
        <w:rPr>
          <w:rFonts w:ascii="Times New Roman" w:hAnsi="Times New Roman"/>
          <w:sz w:val="22"/>
          <w:szCs w:val="22"/>
        </w:rPr>
      </w:pPr>
      <w:r w:rsidRPr="00523655">
        <w:rPr>
          <w:rFonts w:ascii="Times New Roman" w:hAnsi="Times New Roman"/>
          <w:sz w:val="22"/>
          <w:szCs w:val="22"/>
        </w:rPr>
        <w:t>Commitment to inclusiveness and equity, knowledge of PTA, and professional expertise shall be guiding principles for service in Missouri PTA.</w:t>
      </w:r>
    </w:p>
    <w:p w14:paraId="1B96D325" w14:textId="36617EFB" w:rsidR="00516B94" w:rsidRPr="00523655" w:rsidRDefault="00516B94" w:rsidP="007C4EF1">
      <w:pPr>
        <w:pStyle w:val="NoSpacing"/>
        <w:numPr>
          <w:ilvl w:val="0"/>
          <w:numId w:val="25"/>
        </w:numPr>
        <w:rPr>
          <w:rFonts w:ascii="Times New Roman" w:hAnsi="Times New Roman"/>
          <w:sz w:val="22"/>
          <w:szCs w:val="22"/>
        </w:rPr>
      </w:pPr>
      <w:r w:rsidRPr="00523655">
        <w:rPr>
          <w:rFonts w:ascii="Times New Roman" w:hAnsi="Times New Roman"/>
          <w:sz w:val="22"/>
          <w:szCs w:val="22"/>
        </w:rP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w:t>
      </w:r>
      <w:r w:rsidRPr="00523655">
        <w:rPr>
          <w:rFonts w:ascii="Times New Roman" w:hAnsi="Times New Roman"/>
          <w:sz w:val="22"/>
          <w:szCs w:val="22"/>
        </w:rPr>
        <w:lastRenderedPageBreak/>
        <w:t>make payments and distribution in furtherance of the purposes set forth in Article II hereof.</w:t>
      </w:r>
    </w:p>
    <w:p w14:paraId="042EE89E" w14:textId="7D5114DA" w:rsidR="00516B94" w:rsidRPr="00523655" w:rsidRDefault="00516B94" w:rsidP="007C4EF1">
      <w:pPr>
        <w:pStyle w:val="NoSpacing"/>
        <w:numPr>
          <w:ilvl w:val="0"/>
          <w:numId w:val="25"/>
        </w:numPr>
        <w:rPr>
          <w:rFonts w:ascii="Times New Roman" w:hAnsi="Times New Roman"/>
          <w:sz w:val="22"/>
          <w:szCs w:val="22"/>
        </w:rPr>
      </w:pPr>
      <w:r w:rsidRPr="00523655">
        <w:rPr>
          <w:rFonts w:ascii="Times New Roman" w:hAnsi="Times New Roman"/>
          <w:sz w:val="22"/>
          <w:szCs w:val="22"/>
        </w:rPr>
        <w:t xml:space="preserve">Notwithstanding any other provision of these articles, the organization shall not carry on any other activities not permitted to be carried on (i) by an organization exempt from federal income tax under Section 501(c)(3) of the Internal Revenue Code, or (ii) by an organization, contributions to which are deductible under Section 170(c)(2) of the Internal Revenue Code.  </w:t>
      </w:r>
    </w:p>
    <w:p w14:paraId="169EB564" w14:textId="6809FF81" w:rsidR="00516B94" w:rsidRPr="00523655" w:rsidRDefault="00516B94" w:rsidP="007C4EF1">
      <w:pPr>
        <w:pStyle w:val="NoSpacing"/>
        <w:numPr>
          <w:ilvl w:val="0"/>
          <w:numId w:val="25"/>
        </w:numPr>
        <w:rPr>
          <w:rFonts w:ascii="Times New Roman" w:hAnsi="Times New Roman"/>
          <w:sz w:val="22"/>
          <w:szCs w:val="22"/>
        </w:rPr>
      </w:pPr>
      <w:r w:rsidRPr="00523655">
        <w:rPr>
          <w:rFonts w:ascii="Times New Roman" w:hAnsi="Times New Roman"/>
          <w:sz w:val="22"/>
          <w:szCs w:val="22"/>
        </w:rPr>
        <w:t>Upon the dissolution of this organization, after paying or adequately providing for the debts and obligations of the organization, the remaining assets shall be distributed to one or more nonprofit funds, foundations, or organizations which have established their tax exempt status under Section 501(c)(3) of the Internal Revenue Code and whose purposes are in accordance with those of Missouri PTA.</w:t>
      </w:r>
    </w:p>
    <w:p w14:paraId="61A17573" w14:textId="4E4B3A50" w:rsidR="00516B94" w:rsidRPr="00523655" w:rsidRDefault="00516B94" w:rsidP="007C4EF1">
      <w:pPr>
        <w:pStyle w:val="NoSpacing"/>
        <w:numPr>
          <w:ilvl w:val="0"/>
          <w:numId w:val="25"/>
        </w:numPr>
        <w:rPr>
          <w:rFonts w:ascii="Times New Roman" w:hAnsi="Times New Roman"/>
          <w:sz w:val="22"/>
          <w:szCs w:val="22"/>
        </w:rPr>
      </w:pPr>
      <w:r w:rsidRPr="00523655">
        <w:rPr>
          <w:rFonts w:ascii="Times New Roman" w:hAnsi="Times New Roman"/>
          <w:sz w:val="22"/>
          <w:szCs w:val="22"/>
        </w:rPr>
        <w:t>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0A23987E" w14:textId="77777777" w:rsidR="00103667" w:rsidRPr="00523655" w:rsidRDefault="00103667">
      <w:pPr>
        <w:tabs>
          <w:tab w:val="left" w:pos="2160"/>
        </w:tabs>
        <w:ind w:left="1080"/>
        <w:rPr>
          <w:rFonts w:ascii="Times New Roman" w:hAnsi="Times New Roman"/>
          <w:color w:val="000000"/>
          <w:sz w:val="22"/>
          <w:szCs w:val="22"/>
        </w:rPr>
      </w:pPr>
    </w:p>
    <w:p w14:paraId="129DD9D7" w14:textId="77777777" w:rsidR="00103667" w:rsidRPr="00523655" w:rsidRDefault="00103667">
      <w:pPr>
        <w:tabs>
          <w:tab w:val="left" w:pos="1080"/>
        </w:tabs>
        <w:ind w:left="1080" w:hanging="1080"/>
        <w:jc w:val="center"/>
        <w:rPr>
          <w:rFonts w:ascii="Times New Roman" w:hAnsi="Times New Roman"/>
          <w:b/>
          <w:color w:val="000000"/>
          <w:sz w:val="22"/>
          <w:szCs w:val="22"/>
        </w:rPr>
      </w:pPr>
      <w:r w:rsidRPr="00523655">
        <w:rPr>
          <w:rFonts w:ascii="Times New Roman" w:hAnsi="Times New Roman"/>
          <w:b/>
          <w:color w:val="000000"/>
          <w:sz w:val="22"/>
          <w:szCs w:val="22"/>
        </w:rPr>
        <w:t># ARTICLE IV: RELATIONSHIP WITH NATIONAL PTA AND MISSOURI PTA</w:t>
      </w:r>
    </w:p>
    <w:p w14:paraId="4CBACC32" w14:textId="77777777" w:rsidR="00103667" w:rsidRPr="00523655" w:rsidRDefault="00103667">
      <w:pPr>
        <w:rPr>
          <w:rFonts w:ascii="Times New Roman" w:hAnsi="Times New Roman"/>
          <w:color w:val="000000"/>
          <w:sz w:val="22"/>
          <w:szCs w:val="22"/>
        </w:rPr>
      </w:pPr>
    </w:p>
    <w:p w14:paraId="353871C2"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1.</w:t>
      </w:r>
      <w:r w:rsidRPr="00523655">
        <w:rPr>
          <w:rFonts w:ascii="Times New Roman" w:hAnsi="Times New Roman"/>
          <w:color w:val="000000"/>
          <w:sz w:val="22"/>
          <w:szCs w:val="22"/>
        </w:rPr>
        <w:t xml:space="preserve">  This council PTA shall be organized and chartered under the authority of the Missouri PTA in the area in which its local council PTA functions, in conformity with such rules and regulations, not in conflict with the National PTA Bylaws, as the Missouri PTA may in its bylaws prescribe.  The Missouri PTA shall issue to this council PTA an appropriate charter evidencing the due organization and good standing of this local PTA.</w:t>
      </w:r>
    </w:p>
    <w:p w14:paraId="5170DFEA" w14:textId="77777777" w:rsidR="00103667" w:rsidRPr="00523655" w:rsidRDefault="00103667">
      <w:pPr>
        <w:rPr>
          <w:rFonts w:ascii="Times New Roman" w:hAnsi="Times New Roman"/>
          <w:color w:val="000000"/>
          <w:sz w:val="22"/>
          <w:szCs w:val="22"/>
        </w:rPr>
      </w:pPr>
      <w:r w:rsidRPr="00523655">
        <w:rPr>
          <w:rFonts w:ascii="Times New Roman" w:hAnsi="Times New Roman"/>
          <w:color w:val="000000"/>
          <w:sz w:val="22"/>
          <w:szCs w:val="22"/>
        </w:rPr>
        <w:t>A council is in good standing when it does all of the following.  If a council becomes “not in good standing,” as soon as it has fulfilled the necessary requirements, it is again considered “in good standing.”</w:t>
      </w:r>
    </w:p>
    <w:p w14:paraId="724AF5F0" w14:textId="77777777" w:rsidR="00103667" w:rsidRPr="00523655" w:rsidRDefault="00103667">
      <w:pPr>
        <w:pStyle w:val="body"/>
        <w:rPr>
          <w:rFonts w:ascii="Times New Roman" w:hAnsi="Times New Roman"/>
          <w:bCs/>
          <w:iCs/>
          <w:kern w:val="0"/>
          <w:sz w:val="22"/>
          <w:szCs w:val="22"/>
        </w:rPr>
      </w:pPr>
    </w:p>
    <w:p w14:paraId="40C9E189" w14:textId="77777777" w:rsidR="00103667" w:rsidRPr="00523655" w:rsidRDefault="00103667">
      <w:pPr>
        <w:numPr>
          <w:ilvl w:val="0"/>
          <w:numId w:val="18"/>
        </w:numPr>
        <w:rPr>
          <w:rFonts w:ascii="Times New Roman" w:hAnsi="Times New Roman"/>
          <w:sz w:val="22"/>
          <w:szCs w:val="22"/>
        </w:rPr>
      </w:pPr>
      <w:r w:rsidRPr="00523655">
        <w:rPr>
          <w:rFonts w:ascii="Times New Roman" w:hAnsi="Times New Roman"/>
          <w:sz w:val="22"/>
          <w:szCs w:val="22"/>
        </w:rPr>
        <w:t>Adheres to the Purposes and basic policies of the PTA;</w:t>
      </w:r>
    </w:p>
    <w:p w14:paraId="1BDE2D99" w14:textId="77777777" w:rsidR="00103667" w:rsidRPr="00523655" w:rsidRDefault="00103667">
      <w:pPr>
        <w:numPr>
          <w:ilvl w:val="0"/>
          <w:numId w:val="18"/>
        </w:numPr>
        <w:rPr>
          <w:rFonts w:ascii="Times New Roman" w:hAnsi="Times New Roman"/>
          <w:sz w:val="22"/>
          <w:szCs w:val="22"/>
        </w:rPr>
      </w:pPr>
      <w:r w:rsidRPr="00523655">
        <w:rPr>
          <w:rFonts w:ascii="Times New Roman" w:hAnsi="Times New Roman"/>
          <w:sz w:val="22"/>
          <w:szCs w:val="22"/>
        </w:rPr>
        <w:t>Remits the annual council service fee by December 1</w:t>
      </w:r>
      <w:r w:rsidRPr="00523655">
        <w:rPr>
          <w:rFonts w:ascii="Times New Roman" w:hAnsi="Times New Roman"/>
          <w:sz w:val="22"/>
          <w:szCs w:val="22"/>
          <w:vertAlign w:val="superscript"/>
        </w:rPr>
        <w:t>st</w:t>
      </w:r>
      <w:r w:rsidRPr="00523655">
        <w:rPr>
          <w:rFonts w:ascii="Times New Roman" w:hAnsi="Times New Roman"/>
          <w:sz w:val="22"/>
          <w:szCs w:val="22"/>
        </w:rPr>
        <w:t xml:space="preserve"> of each year;</w:t>
      </w:r>
    </w:p>
    <w:p w14:paraId="3587FE7B" w14:textId="77777777" w:rsidR="00103667" w:rsidRPr="00523655" w:rsidRDefault="00103667">
      <w:pPr>
        <w:numPr>
          <w:ilvl w:val="0"/>
          <w:numId w:val="18"/>
        </w:numPr>
        <w:rPr>
          <w:rFonts w:ascii="Times New Roman" w:hAnsi="Times New Roman"/>
          <w:sz w:val="22"/>
          <w:szCs w:val="22"/>
        </w:rPr>
      </w:pPr>
      <w:r w:rsidRPr="00523655">
        <w:rPr>
          <w:rFonts w:ascii="Times New Roman" w:hAnsi="Times New Roman"/>
          <w:sz w:val="22"/>
          <w:szCs w:val="22"/>
        </w:rPr>
        <w:t xml:space="preserve">Has bylaws approved every three (3) years according to the procedures of the state PTA; </w:t>
      </w:r>
    </w:p>
    <w:p w14:paraId="3D3A7B7E" w14:textId="77777777" w:rsidR="00103667" w:rsidRPr="00523655" w:rsidRDefault="00103667">
      <w:pPr>
        <w:numPr>
          <w:ilvl w:val="0"/>
          <w:numId w:val="18"/>
        </w:numPr>
        <w:rPr>
          <w:rFonts w:ascii="Times New Roman" w:hAnsi="Times New Roman"/>
          <w:sz w:val="22"/>
          <w:szCs w:val="22"/>
        </w:rPr>
      </w:pPr>
      <w:r w:rsidRPr="00523655">
        <w:rPr>
          <w:rFonts w:ascii="Times New Roman" w:hAnsi="Times New Roman"/>
          <w:sz w:val="22"/>
          <w:szCs w:val="22"/>
        </w:rPr>
        <w:t>Submits a copy of the council’s fiscal year-end report to the state PTA by December 1</w:t>
      </w:r>
      <w:r w:rsidRPr="00523655">
        <w:rPr>
          <w:rFonts w:ascii="Times New Roman" w:hAnsi="Times New Roman"/>
          <w:sz w:val="22"/>
          <w:szCs w:val="22"/>
          <w:vertAlign w:val="superscript"/>
        </w:rPr>
        <w:t>st</w:t>
      </w:r>
      <w:r w:rsidRPr="00523655">
        <w:rPr>
          <w:rFonts w:ascii="Times New Roman" w:hAnsi="Times New Roman"/>
          <w:sz w:val="22"/>
          <w:szCs w:val="22"/>
        </w:rPr>
        <w:t xml:space="preserve"> of each year;</w:t>
      </w:r>
    </w:p>
    <w:p w14:paraId="07A05D34" w14:textId="77777777" w:rsidR="00103667" w:rsidRPr="00523655" w:rsidRDefault="00103667">
      <w:pPr>
        <w:numPr>
          <w:ilvl w:val="0"/>
          <w:numId w:val="18"/>
        </w:numPr>
        <w:rPr>
          <w:rFonts w:ascii="Times New Roman" w:hAnsi="Times New Roman"/>
          <w:sz w:val="22"/>
          <w:szCs w:val="22"/>
        </w:rPr>
      </w:pPr>
      <w:r w:rsidRPr="00523655">
        <w:rPr>
          <w:rFonts w:ascii="Times New Roman" w:hAnsi="Times New Roman"/>
          <w:sz w:val="22"/>
          <w:szCs w:val="22"/>
        </w:rPr>
        <w:t>Submits a copy of the council’s annual financial review to the state PTA by December 1</w:t>
      </w:r>
      <w:r w:rsidRPr="00523655">
        <w:rPr>
          <w:rFonts w:ascii="Times New Roman" w:hAnsi="Times New Roman"/>
          <w:sz w:val="22"/>
          <w:szCs w:val="22"/>
          <w:vertAlign w:val="superscript"/>
        </w:rPr>
        <w:t xml:space="preserve">st </w:t>
      </w:r>
      <w:r w:rsidRPr="00523655">
        <w:rPr>
          <w:rFonts w:ascii="Times New Roman" w:hAnsi="Times New Roman"/>
          <w:sz w:val="22"/>
          <w:szCs w:val="22"/>
        </w:rPr>
        <w:t>of each year;</w:t>
      </w:r>
    </w:p>
    <w:p w14:paraId="2E2451DC" w14:textId="77777777" w:rsidR="00103667" w:rsidRPr="00523655" w:rsidRDefault="00103667">
      <w:pPr>
        <w:numPr>
          <w:ilvl w:val="0"/>
          <w:numId w:val="18"/>
        </w:numPr>
        <w:rPr>
          <w:rFonts w:ascii="Times New Roman" w:hAnsi="Times New Roman"/>
          <w:sz w:val="22"/>
          <w:szCs w:val="22"/>
        </w:rPr>
      </w:pPr>
      <w:r w:rsidRPr="00523655">
        <w:rPr>
          <w:rFonts w:ascii="Times New Roman" w:hAnsi="Times New Roman"/>
          <w:sz w:val="22"/>
          <w:szCs w:val="22"/>
        </w:rPr>
        <w:t>Submits a copy of the required IRS tax form to the state PTA by December 1</w:t>
      </w:r>
      <w:r w:rsidRPr="00523655">
        <w:rPr>
          <w:rFonts w:ascii="Times New Roman" w:hAnsi="Times New Roman"/>
          <w:sz w:val="22"/>
          <w:szCs w:val="22"/>
          <w:vertAlign w:val="superscript"/>
        </w:rPr>
        <w:t>st</w:t>
      </w:r>
      <w:r w:rsidRPr="00523655">
        <w:rPr>
          <w:rFonts w:ascii="Times New Roman" w:hAnsi="Times New Roman"/>
          <w:sz w:val="22"/>
          <w:szCs w:val="22"/>
        </w:rPr>
        <w:t xml:space="preserve"> of each year;</w:t>
      </w:r>
    </w:p>
    <w:p w14:paraId="426520B7" w14:textId="77777777" w:rsidR="00103667" w:rsidRPr="00523655" w:rsidRDefault="00103667">
      <w:pPr>
        <w:numPr>
          <w:ilvl w:val="0"/>
          <w:numId w:val="18"/>
        </w:numPr>
        <w:rPr>
          <w:rFonts w:ascii="Times New Roman" w:hAnsi="Times New Roman"/>
          <w:sz w:val="22"/>
          <w:szCs w:val="22"/>
        </w:rPr>
      </w:pPr>
      <w:r w:rsidRPr="00523655">
        <w:rPr>
          <w:rFonts w:ascii="Times New Roman" w:hAnsi="Times New Roman"/>
          <w:sz w:val="22"/>
          <w:szCs w:val="22"/>
        </w:rPr>
        <w:t>Submits the names and addresses of officers to the state PTA by March 31</w:t>
      </w:r>
      <w:r w:rsidRPr="00523655">
        <w:rPr>
          <w:rFonts w:ascii="Times New Roman" w:hAnsi="Times New Roman"/>
          <w:sz w:val="22"/>
          <w:szCs w:val="22"/>
          <w:vertAlign w:val="superscript"/>
        </w:rPr>
        <w:t>st</w:t>
      </w:r>
      <w:r w:rsidRPr="00523655">
        <w:rPr>
          <w:rFonts w:ascii="Times New Roman" w:hAnsi="Times New Roman"/>
          <w:sz w:val="22"/>
          <w:szCs w:val="22"/>
        </w:rPr>
        <w:t xml:space="preserve"> of each year; and</w:t>
      </w:r>
    </w:p>
    <w:p w14:paraId="3CA4E45F" w14:textId="77777777" w:rsidR="00103667" w:rsidRPr="00523655" w:rsidRDefault="00103667">
      <w:pPr>
        <w:numPr>
          <w:ilvl w:val="0"/>
          <w:numId w:val="18"/>
        </w:numPr>
        <w:rPr>
          <w:rFonts w:ascii="Times New Roman" w:hAnsi="Times New Roman"/>
          <w:sz w:val="22"/>
          <w:szCs w:val="22"/>
        </w:rPr>
      </w:pPr>
      <w:r w:rsidRPr="00523655">
        <w:rPr>
          <w:rFonts w:ascii="Times New Roman" w:hAnsi="Times New Roman"/>
          <w:sz w:val="22"/>
          <w:szCs w:val="22"/>
        </w:rPr>
        <w:t>Meets other criteria as may be prescribed by the state PTA.</w:t>
      </w:r>
    </w:p>
    <w:p w14:paraId="1CD9ECD3" w14:textId="77777777" w:rsidR="00103667" w:rsidRPr="00523655" w:rsidRDefault="00103667">
      <w:pPr>
        <w:rPr>
          <w:rFonts w:ascii="Times New Roman" w:hAnsi="Times New Roman"/>
          <w:b/>
          <w:strike/>
          <w:color w:val="000000"/>
          <w:sz w:val="22"/>
          <w:szCs w:val="22"/>
        </w:rPr>
      </w:pPr>
    </w:p>
    <w:p w14:paraId="6F5F2C19"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2.</w:t>
      </w:r>
      <w:r w:rsidRPr="00523655">
        <w:rPr>
          <w:rFonts w:ascii="Times New Roman" w:hAnsi="Times New Roman"/>
          <w:color w:val="000000"/>
          <w:sz w:val="22"/>
          <w:szCs w:val="22"/>
        </w:rPr>
        <w:t xml:space="preserve">  This council PTA shall adopt such bylaws for the government of the organization as may be approved by the Missouri PTA.  Such bylaws shall not be in conflict with the bylaws of the National PTA or the bylaws of the Missouri PTA and shall include verbatim any required language as stated in the model bylaws approved by the Missouri PTA Executive Committee and identified by the number symbol (#).</w:t>
      </w:r>
    </w:p>
    <w:p w14:paraId="312BA5EE" w14:textId="77777777" w:rsidR="00103667" w:rsidRPr="00523655" w:rsidRDefault="00103667">
      <w:pPr>
        <w:rPr>
          <w:rFonts w:ascii="Times New Roman" w:hAnsi="Times New Roman"/>
          <w:color w:val="000000"/>
          <w:sz w:val="22"/>
          <w:szCs w:val="22"/>
        </w:rPr>
      </w:pPr>
    </w:p>
    <w:p w14:paraId="72897632"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3.</w:t>
      </w:r>
      <w:r w:rsidRPr="00523655">
        <w:rPr>
          <w:rFonts w:ascii="Times New Roman" w:hAnsi="Times New Roman"/>
          <w:color w:val="000000"/>
          <w:sz w:val="22"/>
          <w:szCs w:val="22"/>
        </w:rPr>
        <w:t xml:space="preserve">  Bylaws of this council PTA shall include an article on amendments.</w:t>
      </w:r>
    </w:p>
    <w:p w14:paraId="1E885B18" w14:textId="77777777" w:rsidR="00103667" w:rsidRPr="00523655" w:rsidRDefault="00103667">
      <w:pPr>
        <w:rPr>
          <w:rFonts w:ascii="Times New Roman" w:hAnsi="Times New Roman"/>
          <w:b/>
          <w:color w:val="000000"/>
          <w:sz w:val="22"/>
          <w:szCs w:val="22"/>
        </w:rPr>
      </w:pPr>
    </w:p>
    <w:p w14:paraId="701B762B"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4</w:t>
      </w:r>
      <w:r w:rsidRPr="00523655">
        <w:rPr>
          <w:rFonts w:ascii="Times New Roman" w:hAnsi="Times New Roman"/>
          <w:color w:val="000000"/>
          <w:sz w:val="22"/>
          <w:szCs w:val="22"/>
        </w:rPr>
        <w:t>.  Bylaws of this council PTA shall include a provision establishing a quorum.</w:t>
      </w:r>
    </w:p>
    <w:p w14:paraId="68913047" w14:textId="77777777" w:rsidR="00103667" w:rsidRPr="00523655" w:rsidRDefault="00103667">
      <w:pPr>
        <w:rPr>
          <w:rFonts w:ascii="Times New Roman" w:hAnsi="Times New Roman"/>
          <w:b/>
          <w:color w:val="000000"/>
          <w:sz w:val="22"/>
          <w:szCs w:val="22"/>
        </w:rPr>
      </w:pPr>
    </w:p>
    <w:p w14:paraId="24F5F9EC"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5.</w:t>
      </w:r>
      <w:r w:rsidRPr="00523655">
        <w:rPr>
          <w:rFonts w:ascii="Times New Roman" w:hAnsi="Times New Roman"/>
          <w:color w:val="000000"/>
          <w:sz w:val="22"/>
          <w:szCs w:val="22"/>
        </w:rPr>
        <w:t xml:space="preserve">  There shall be no voting by proxy by any constituent organization of National PTA.</w:t>
      </w:r>
    </w:p>
    <w:p w14:paraId="0B819C51" w14:textId="77777777" w:rsidR="00103667" w:rsidRPr="00523655" w:rsidRDefault="00103667">
      <w:pPr>
        <w:rPr>
          <w:rFonts w:ascii="Times New Roman" w:hAnsi="Times New Roman"/>
          <w:color w:val="000000"/>
          <w:sz w:val="22"/>
          <w:szCs w:val="22"/>
        </w:rPr>
      </w:pPr>
    </w:p>
    <w:p w14:paraId="06569124" w14:textId="305703A8"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6.</w:t>
      </w:r>
      <w:r w:rsidRPr="00523655">
        <w:rPr>
          <w:rFonts w:ascii="Times New Roman" w:hAnsi="Times New Roman"/>
          <w:color w:val="000000"/>
          <w:sz w:val="22"/>
          <w:szCs w:val="22"/>
        </w:rPr>
        <w:t xml:space="preserve">  Council PTAs shall submit one (1) electronic copy of their bylaws to the state office for approval by the procedures and bylaws chairman once every three (3) years.  Amendments shall be sent immediately after adoption, for approval.  Bylaws and amendments shall become effective upon receipt of state approval.</w:t>
      </w:r>
    </w:p>
    <w:p w14:paraId="420AD105" w14:textId="77777777" w:rsidR="00103667" w:rsidRPr="00523655" w:rsidRDefault="00103667">
      <w:pPr>
        <w:rPr>
          <w:rFonts w:ascii="Times New Roman" w:hAnsi="Times New Roman"/>
          <w:color w:val="000000"/>
          <w:sz w:val="22"/>
          <w:szCs w:val="22"/>
        </w:rPr>
      </w:pPr>
    </w:p>
    <w:p w14:paraId="34017679"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7.</w:t>
      </w:r>
      <w:r w:rsidRPr="00523655">
        <w:rPr>
          <w:rFonts w:ascii="Times New Roman" w:hAnsi="Times New Roman"/>
          <w:color w:val="000000"/>
          <w:sz w:val="22"/>
          <w:szCs w:val="22"/>
        </w:rPr>
        <w:t xml:space="preserve">  Each council shall pay an annual service fee of twenty-five dollars ($25.00) to Missouri PTA. This service fee shall be due December 1</w:t>
      </w:r>
      <w:r w:rsidRPr="00523655">
        <w:rPr>
          <w:rFonts w:ascii="Times New Roman" w:hAnsi="Times New Roman"/>
          <w:color w:val="000000"/>
          <w:sz w:val="22"/>
          <w:szCs w:val="22"/>
          <w:vertAlign w:val="superscript"/>
        </w:rPr>
        <w:t>st</w:t>
      </w:r>
      <w:r w:rsidRPr="00523655">
        <w:rPr>
          <w:rFonts w:ascii="Times New Roman" w:hAnsi="Times New Roman"/>
          <w:color w:val="000000"/>
          <w:sz w:val="22"/>
          <w:szCs w:val="22"/>
        </w:rPr>
        <w:t xml:space="preserve"> of each year. </w:t>
      </w:r>
    </w:p>
    <w:p w14:paraId="372AC8A3" w14:textId="77777777" w:rsidR="00103667" w:rsidRPr="00523655" w:rsidRDefault="00103667">
      <w:pPr>
        <w:rPr>
          <w:rFonts w:ascii="Times New Roman" w:hAnsi="Times New Roman"/>
          <w:color w:val="000000"/>
          <w:sz w:val="22"/>
          <w:szCs w:val="22"/>
        </w:rPr>
      </w:pPr>
    </w:p>
    <w:p w14:paraId="7F5FF665"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8.</w:t>
      </w:r>
      <w:r w:rsidRPr="00523655">
        <w:rPr>
          <w:rFonts w:ascii="Times New Roman" w:hAnsi="Times New Roman"/>
          <w:color w:val="000000"/>
          <w:sz w:val="22"/>
          <w:szCs w:val="22"/>
        </w:rPr>
        <w:t xml:space="preserve">  This council PTA shall keep such permanent books of account and records as shall be sufficient to establish the items of gross income, receipts, and disbursements of the organization, including specifically, the number of its members, and the dues collected from its members.  Such books of account and records shall at all reasonable times be open to inspection by an authorized representative of the Missouri PTA or, where directed by the committee on state and national relationships, by a duly authorized representative of the National PTA.</w:t>
      </w:r>
    </w:p>
    <w:p w14:paraId="1F7C7116" w14:textId="77777777" w:rsidR="00103667" w:rsidRPr="00523655" w:rsidRDefault="00103667">
      <w:pPr>
        <w:rPr>
          <w:rFonts w:ascii="Times New Roman" w:hAnsi="Times New Roman"/>
          <w:color w:val="000000"/>
          <w:sz w:val="22"/>
          <w:szCs w:val="22"/>
        </w:rPr>
      </w:pPr>
    </w:p>
    <w:p w14:paraId="040B1E28" w14:textId="77777777" w:rsidR="00103667" w:rsidRPr="00523655" w:rsidRDefault="00103667">
      <w:pPr>
        <w:rPr>
          <w:rFonts w:ascii="Times New Roman" w:hAnsi="Times New Roman"/>
          <w:sz w:val="22"/>
          <w:szCs w:val="22"/>
        </w:rPr>
      </w:pPr>
      <w:r w:rsidRPr="00523655">
        <w:rPr>
          <w:rFonts w:ascii="Times New Roman" w:hAnsi="Times New Roman"/>
          <w:b/>
          <w:sz w:val="22"/>
          <w:szCs w:val="22"/>
        </w:rPr>
        <w:t>Section 9.</w:t>
      </w:r>
      <w:r w:rsidRPr="00523655">
        <w:rPr>
          <w:rFonts w:ascii="Times New Roman" w:hAnsi="Times New Roman"/>
          <w:sz w:val="22"/>
          <w:szCs w:val="22"/>
        </w:rPr>
        <w:t xml:space="preserve">  The books of the treasurer shall be reviewed annually and upon the resignation or removal of the treasurer or any other authorized bank account signatory, by an auditor, reviewer or review committee whose report shall be submitted to the council PTA voting body for adoption; a copy must be submitted to Missouri PTA.</w:t>
      </w:r>
    </w:p>
    <w:p w14:paraId="39908ABF" w14:textId="77777777" w:rsidR="00103667" w:rsidRPr="00523655" w:rsidRDefault="00103667">
      <w:pPr>
        <w:rPr>
          <w:rFonts w:ascii="Times New Roman" w:hAnsi="Times New Roman"/>
          <w:color w:val="000000"/>
          <w:sz w:val="22"/>
          <w:szCs w:val="22"/>
        </w:rPr>
      </w:pPr>
    </w:p>
    <w:p w14:paraId="79278D49"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10.</w:t>
      </w:r>
      <w:r w:rsidRPr="00523655">
        <w:rPr>
          <w:rFonts w:ascii="Times New Roman" w:hAnsi="Times New Roman"/>
          <w:color w:val="000000"/>
          <w:sz w:val="22"/>
          <w:szCs w:val="22"/>
        </w:rPr>
        <w:t xml:space="preserve">  Councils are organized for the purpose of conference, leadership training and coordination of the efforts of local PTA units, and for the promotion of National PTA and Missouri PTA interests.  Council PTAs shall:</w:t>
      </w:r>
    </w:p>
    <w:p w14:paraId="7D6429CB" w14:textId="77777777" w:rsidR="00103667" w:rsidRPr="00523655" w:rsidRDefault="00103667">
      <w:pPr>
        <w:numPr>
          <w:ilvl w:val="0"/>
          <w:numId w:val="5"/>
        </w:numPr>
        <w:tabs>
          <w:tab w:val="left" w:pos="1080"/>
        </w:tabs>
        <w:rPr>
          <w:rFonts w:ascii="Times New Roman" w:hAnsi="Times New Roman"/>
          <w:color w:val="000000"/>
          <w:sz w:val="22"/>
          <w:szCs w:val="22"/>
        </w:rPr>
      </w:pPr>
      <w:r w:rsidRPr="00523655">
        <w:rPr>
          <w:rFonts w:ascii="Times New Roman" w:hAnsi="Times New Roman"/>
          <w:color w:val="000000"/>
          <w:sz w:val="22"/>
          <w:szCs w:val="22"/>
        </w:rPr>
        <w:t>Be comprised of PTA units eligible for membership and participation as determined by Missouri PTA;</w:t>
      </w:r>
    </w:p>
    <w:p w14:paraId="06A44FC1" w14:textId="77777777" w:rsidR="00103667" w:rsidRPr="00523655" w:rsidRDefault="00103667">
      <w:pPr>
        <w:numPr>
          <w:ilvl w:val="0"/>
          <w:numId w:val="5"/>
        </w:numPr>
        <w:tabs>
          <w:tab w:val="left" w:pos="1080"/>
        </w:tabs>
        <w:rPr>
          <w:rFonts w:ascii="Times New Roman" w:hAnsi="Times New Roman"/>
          <w:color w:val="000000"/>
          <w:sz w:val="22"/>
          <w:szCs w:val="22"/>
        </w:rPr>
      </w:pPr>
      <w:r w:rsidRPr="00523655">
        <w:rPr>
          <w:rFonts w:ascii="Times New Roman" w:hAnsi="Times New Roman"/>
          <w:color w:val="000000"/>
          <w:sz w:val="22"/>
          <w:szCs w:val="22"/>
        </w:rPr>
        <w:t>Assist in the formation of new PTAs as determined to be eligible by Missouri PTA; and</w:t>
      </w:r>
    </w:p>
    <w:p w14:paraId="68944E17" w14:textId="77777777" w:rsidR="00103667" w:rsidRPr="00523655" w:rsidRDefault="00103667">
      <w:pPr>
        <w:numPr>
          <w:ilvl w:val="0"/>
          <w:numId w:val="5"/>
        </w:numPr>
        <w:tabs>
          <w:tab w:val="left" w:pos="1080"/>
        </w:tabs>
        <w:rPr>
          <w:rFonts w:ascii="Times New Roman" w:hAnsi="Times New Roman"/>
          <w:color w:val="000000"/>
          <w:sz w:val="22"/>
          <w:szCs w:val="22"/>
        </w:rPr>
      </w:pPr>
      <w:r w:rsidRPr="00523655">
        <w:rPr>
          <w:rFonts w:ascii="Times New Roman" w:hAnsi="Times New Roman"/>
          <w:color w:val="000000"/>
          <w:sz w:val="22"/>
          <w:szCs w:val="22"/>
        </w:rPr>
        <w:t>Work with local units to create a public opinion favorable to the interests of children, to encourage programs and projects in the various PTA units, which carry out the mission and Purposes of PTA.</w:t>
      </w:r>
    </w:p>
    <w:p w14:paraId="1C84C44A" w14:textId="77777777" w:rsidR="00103667" w:rsidRPr="00523655" w:rsidRDefault="00103667">
      <w:pPr>
        <w:numPr>
          <w:ilvl w:val="0"/>
          <w:numId w:val="5"/>
        </w:numPr>
        <w:tabs>
          <w:tab w:val="left" w:pos="1080"/>
        </w:tabs>
        <w:rPr>
          <w:rFonts w:ascii="Times New Roman" w:hAnsi="Times New Roman"/>
          <w:color w:val="000000"/>
          <w:sz w:val="22"/>
          <w:szCs w:val="22"/>
        </w:rPr>
      </w:pPr>
      <w:r w:rsidRPr="00523655">
        <w:rPr>
          <w:rFonts w:ascii="Times New Roman" w:hAnsi="Times New Roman"/>
          <w:color w:val="000000"/>
          <w:sz w:val="22"/>
          <w:szCs w:val="22"/>
        </w:rPr>
        <w:t>Council PTAs shall not legislate for local units.</w:t>
      </w:r>
    </w:p>
    <w:p w14:paraId="2C6B0EFF" w14:textId="77777777" w:rsidR="00103667" w:rsidRPr="00523655" w:rsidRDefault="00103667">
      <w:pPr>
        <w:rPr>
          <w:rFonts w:ascii="Times New Roman" w:hAnsi="Times New Roman"/>
          <w:color w:val="000000"/>
          <w:sz w:val="22"/>
          <w:szCs w:val="22"/>
        </w:rPr>
      </w:pPr>
    </w:p>
    <w:p w14:paraId="222B0463"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 xml:space="preserve">Section 11.  </w:t>
      </w:r>
      <w:r w:rsidRPr="00523655">
        <w:rPr>
          <w:rFonts w:ascii="Times New Roman" w:hAnsi="Times New Roman"/>
          <w:color w:val="000000"/>
          <w:sz w:val="22"/>
          <w:szCs w:val="22"/>
        </w:rPr>
        <w:t>Council bylaws shall be in harmony with the bylaws of the National and Missouri PTAs.  Each council is privileged to adopt other rules suited to its individual needs when not in conflict with state or national policies or bylaws.</w:t>
      </w:r>
    </w:p>
    <w:p w14:paraId="675402D5" w14:textId="77777777" w:rsidR="00103667" w:rsidRPr="00523655" w:rsidRDefault="00103667">
      <w:pPr>
        <w:rPr>
          <w:rFonts w:ascii="Times New Roman" w:hAnsi="Times New Roman"/>
          <w:b/>
          <w:color w:val="000000"/>
          <w:sz w:val="22"/>
          <w:szCs w:val="22"/>
        </w:rPr>
      </w:pPr>
    </w:p>
    <w:p w14:paraId="1CFDA06A"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12</w:t>
      </w:r>
      <w:r w:rsidRPr="00523655">
        <w:rPr>
          <w:rFonts w:ascii="Times New Roman" w:hAnsi="Times New Roman"/>
          <w:color w:val="000000"/>
          <w:sz w:val="22"/>
          <w:szCs w:val="22"/>
        </w:rPr>
        <w:t>.  The charter of a council PTA shall be subject to withdrawal and the status of such organization as a council PTA shall be subject to termination in the manner and under the circumstances provided by the bylaws of the Missouri PTA.</w:t>
      </w:r>
    </w:p>
    <w:p w14:paraId="48FFBFB9" w14:textId="77777777" w:rsidR="00103667" w:rsidRPr="00523655" w:rsidRDefault="00103667">
      <w:pPr>
        <w:rPr>
          <w:rFonts w:ascii="Times New Roman" w:hAnsi="Times New Roman"/>
          <w:b/>
          <w:color w:val="000000"/>
          <w:sz w:val="22"/>
          <w:szCs w:val="22"/>
        </w:rPr>
      </w:pPr>
    </w:p>
    <w:p w14:paraId="166B0569"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13.</w:t>
      </w:r>
      <w:r w:rsidRPr="00523655">
        <w:rPr>
          <w:rFonts w:ascii="Times New Roman" w:hAnsi="Times New Roman"/>
          <w:color w:val="000000"/>
          <w:sz w:val="22"/>
          <w:szCs w:val="22"/>
        </w:rPr>
        <w:t xml:space="preserve">  This council PTA is obligated, upon withdrawal of its charter by the Missouri PTA</w:t>
      </w:r>
      <w:r w:rsidRPr="00523655">
        <w:rPr>
          <w:rFonts w:ascii="Times New Roman" w:hAnsi="Times New Roman"/>
          <w:sz w:val="22"/>
          <w:szCs w:val="22"/>
        </w:rPr>
        <w:t xml:space="preserve">, to carry out promptly, under supervision and direction of the Missouri PTA, all proceedings necessary or desirable for the purpose of dissolving the </w:t>
      </w:r>
      <w:r w:rsidRPr="00523655">
        <w:rPr>
          <w:rFonts w:ascii="Times New Roman" w:hAnsi="Times New Roman"/>
          <w:b/>
          <w:bCs/>
          <w:color w:val="FF0000"/>
          <w:sz w:val="22"/>
          <w:szCs w:val="22"/>
          <w:u w:val="single"/>
        </w:rPr>
        <w:t>(name of council)</w:t>
      </w:r>
      <w:r w:rsidRPr="00523655">
        <w:rPr>
          <w:rFonts w:ascii="Times New Roman" w:hAnsi="Times New Roman"/>
          <w:color w:val="FF0000"/>
          <w:sz w:val="22"/>
          <w:szCs w:val="22"/>
        </w:rPr>
        <w:t>.</w:t>
      </w:r>
    </w:p>
    <w:p w14:paraId="22BB4186" w14:textId="77777777" w:rsidR="00103667" w:rsidRPr="00523655" w:rsidRDefault="00103667">
      <w:pPr>
        <w:rPr>
          <w:rFonts w:ascii="Times New Roman" w:hAnsi="Times New Roman"/>
          <w:color w:val="000000"/>
          <w:sz w:val="22"/>
          <w:szCs w:val="22"/>
        </w:rPr>
      </w:pPr>
    </w:p>
    <w:p w14:paraId="04CD63E3"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Section 14.</w:t>
      </w:r>
      <w:r w:rsidRPr="00523655">
        <w:rPr>
          <w:rFonts w:ascii="Times New Roman" w:hAnsi="Times New Roman"/>
          <w:color w:val="000000"/>
          <w:sz w:val="22"/>
          <w:szCs w:val="22"/>
        </w:rPr>
        <w:t xml:space="preserve">  A council PTA may dissolve in the following manner:</w:t>
      </w:r>
    </w:p>
    <w:p w14:paraId="567DA367" w14:textId="77777777" w:rsidR="00103667" w:rsidRPr="00523655" w:rsidRDefault="00103667">
      <w:pPr>
        <w:numPr>
          <w:ilvl w:val="0"/>
          <w:numId w:val="6"/>
        </w:numPr>
        <w:tabs>
          <w:tab w:val="left" w:pos="1080"/>
        </w:tabs>
        <w:rPr>
          <w:rFonts w:ascii="Times New Roman" w:hAnsi="Times New Roman"/>
          <w:color w:val="000000"/>
          <w:sz w:val="22"/>
          <w:szCs w:val="22"/>
        </w:rPr>
      </w:pPr>
      <w:r w:rsidRPr="00523655">
        <w:rPr>
          <w:rFonts w:ascii="Times New Roman" w:hAnsi="Times New Roman"/>
          <w:color w:val="000000"/>
          <w:sz w:val="22"/>
          <w:szCs w:val="22"/>
        </w:rPr>
        <w:t>The executive committee or voting body of the council shall adopt a resolution recommending that the council be dissolved and direct that a special meeting be held for a vote, written or printed notice stating that the purpose of such meeting is to consider the advisability of dissolving the council shall be given to each member of the executive committee, president of each member unit, and each voting delegate, at least thirty (30) days prior to the date of such meeting.</w:t>
      </w:r>
    </w:p>
    <w:p w14:paraId="2CF27924" w14:textId="77777777" w:rsidR="00103667" w:rsidRPr="00523655" w:rsidRDefault="00103667">
      <w:pPr>
        <w:numPr>
          <w:ilvl w:val="0"/>
          <w:numId w:val="6"/>
        </w:numPr>
        <w:tabs>
          <w:tab w:val="left" w:pos="1080"/>
        </w:tabs>
        <w:rPr>
          <w:rFonts w:ascii="Times New Roman" w:hAnsi="Times New Roman"/>
          <w:color w:val="000000"/>
          <w:sz w:val="22"/>
          <w:szCs w:val="22"/>
        </w:rPr>
      </w:pPr>
      <w:r w:rsidRPr="00523655">
        <w:rPr>
          <w:rFonts w:ascii="Times New Roman" w:hAnsi="Times New Roman"/>
          <w:color w:val="000000"/>
          <w:sz w:val="22"/>
          <w:szCs w:val="22"/>
        </w:rPr>
        <w:t>Written notice of the adoption of such resolution, accompanied by a copy of the notice of the special meeting of voting members, shall be given to the president of the Missouri PTA at least thirty (30) days before the date fixed for such special meeting.</w:t>
      </w:r>
    </w:p>
    <w:p w14:paraId="6D1E21EF" w14:textId="77777777" w:rsidR="00103667" w:rsidRPr="00523655" w:rsidRDefault="00103667">
      <w:pPr>
        <w:numPr>
          <w:ilvl w:val="0"/>
          <w:numId w:val="6"/>
        </w:numPr>
        <w:tabs>
          <w:tab w:val="left" w:pos="1080"/>
        </w:tabs>
        <w:rPr>
          <w:rFonts w:ascii="Times New Roman" w:hAnsi="Times New Roman"/>
          <w:color w:val="000000"/>
          <w:sz w:val="22"/>
          <w:szCs w:val="22"/>
        </w:rPr>
      </w:pPr>
      <w:r w:rsidRPr="00523655">
        <w:rPr>
          <w:rFonts w:ascii="Times New Roman" w:hAnsi="Times New Roman"/>
          <w:color w:val="000000"/>
          <w:sz w:val="22"/>
          <w:szCs w:val="22"/>
        </w:rPr>
        <w:t>Only officers, chairmen, unit presidents and delegates from units, and others who are designated as voting members by the council bylaws, shall be entitled to vote on the question of dissolution.  Delegates must vote as directed by their respective units.</w:t>
      </w:r>
    </w:p>
    <w:p w14:paraId="3808AF15" w14:textId="77777777" w:rsidR="00103667" w:rsidRPr="00523655" w:rsidRDefault="00103667">
      <w:pPr>
        <w:numPr>
          <w:ilvl w:val="0"/>
          <w:numId w:val="6"/>
        </w:numPr>
        <w:tabs>
          <w:tab w:val="left" w:pos="1080"/>
        </w:tabs>
        <w:rPr>
          <w:rFonts w:ascii="Times New Roman" w:hAnsi="Times New Roman"/>
          <w:color w:val="000000"/>
          <w:sz w:val="22"/>
          <w:szCs w:val="22"/>
        </w:rPr>
      </w:pPr>
      <w:r w:rsidRPr="00523655">
        <w:rPr>
          <w:rFonts w:ascii="Times New Roman" w:hAnsi="Times New Roman"/>
          <w:color w:val="000000"/>
          <w:sz w:val="22"/>
          <w:szCs w:val="22"/>
        </w:rPr>
        <w:t>Approval of dissolution of a council shall require the affirmative vote of at least two-thirds (2/3) of the voting body at the special meeting, a quorum being present.</w:t>
      </w:r>
    </w:p>
    <w:p w14:paraId="403189C7" w14:textId="77777777" w:rsidR="00103667" w:rsidRPr="00523655" w:rsidRDefault="00103667">
      <w:pPr>
        <w:numPr>
          <w:ilvl w:val="0"/>
          <w:numId w:val="6"/>
        </w:numPr>
        <w:tabs>
          <w:tab w:val="left" w:pos="1080"/>
        </w:tabs>
        <w:rPr>
          <w:rFonts w:ascii="Times New Roman" w:hAnsi="Times New Roman"/>
          <w:color w:val="000000"/>
          <w:sz w:val="22"/>
          <w:szCs w:val="22"/>
        </w:rPr>
      </w:pPr>
      <w:r w:rsidRPr="00523655">
        <w:rPr>
          <w:rFonts w:ascii="Times New Roman" w:hAnsi="Times New Roman"/>
          <w:color w:val="000000"/>
          <w:sz w:val="22"/>
          <w:szCs w:val="22"/>
        </w:rPr>
        <w:t xml:space="preserve">If this council PTA votes to dissolve, it must yield up and surrender all of its books and records and all of its assets and property to the Missouri PTA, or to such agency as may be designated by the </w:t>
      </w:r>
      <w:r w:rsidRPr="00523655">
        <w:rPr>
          <w:rFonts w:ascii="Times New Roman" w:hAnsi="Times New Roman"/>
          <w:color w:val="000000"/>
          <w:sz w:val="22"/>
          <w:szCs w:val="22"/>
        </w:rPr>
        <w:lastRenderedPageBreak/>
        <w:t>Missouri PTA, or to another council PTA organized under the authority of the Missouri PTA.  It must also cease and desist from the further use of any name that implies or connotes association with the National PTA or the Missouri PTA or status as a constituent organization of the National PTA.</w:t>
      </w:r>
    </w:p>
    <w:p w14:paraId="477F6644" w14:textId="77777777" w:rsidR="00103667" w:rsidRPr="00523655" w:rsidRDefault="00103667">
      <w:pPr>
        <w:rPr>
          <w:rFonts w:ascii="Times New Roman" w:hAnsi="Times New Roman"/>
          <w:color w:val="000000"/>
          <w:sz w:val="22"/>
          <w:szCs w:val="22"/>
        </w:rPr>
      </w:pPr>
    </w:p>
    <w:p w14:paraId="7D8329C6" w14:textId="77777777" w:rsidR="00103667" w:rsidRPr="00523655" w:rsidRDefault="00103667">
      <w:pPr>
        <w:jc w:val="center"/>
        <w:rPr>
          <w:rFonts w:ascii="Times New Roman" w:hAnsi="Times New Roman"/>
          <w:b/>
          <w:color w:val="000000"/>
          <w:sz w:val="22"/>
          <w:szCs w:val="22"/>
        </w:rPr>
      </w:pPr>
      <w:r w:rsidRPr="00523655">
        <w:rPr>
          <w:rFonts w:ascii="Times New Roman" w:hAnsi="Times New Roman"/>
          <w:b/>
          <w:color w:val="000000"/>
          <w:sz w:val="22"/>
          <w:szCs w:val="22"/>
        </w:rPr>
        <w:t>ARTICLE V: MEMBERSHIP AND DUES</w:t>
      </w:r>
    </w:p>
    <w:p w14:paraId="2BE6806D" w14:textId="77777777" w:rsidR="00103667" w:rsidRPr="00523655" w:rsidRDefault="00103667">
      <w:pPr>
        <w:rPr>
          <w:rFonts w:ascii="Times New Roman" w:hAnsi="Times New Roman"/>
          <w:color w:val="000000"/>
          <w:sz w:val="22"/>
          <w:szCs w:val="22"/>
        </w:rPr>
      </w:pPr>
    </w:p>
    <w:p w14:paraId="44D993DD"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 Section 1.</w:t>
      </w:r>
      <w:r w:rsidRPr="00523655">
        <w:rPr>
          <w:rFonts w:ascii="Times New Roman" w:hAnsi="Times New Roman"/>
          <w:color w:val="000000"/>
          <w:sz w:val="22"/>
          <w:szCs w:val="22"/>
        </w:rPr>
        <w:t xml:space="preserve">  Every individual who is a member of a local PTA is, by virtue of that fact, a member of the National PTA and of the Missouri PTA by which this local PTA is chartered, and is entitled to all the benefits of such membership.</w:t>
      </w:r>
    </w:p>
    <w:p w14:paraId="6A0A5CF3" w14:textId="77777777" w:rsidR="00103667" w:rsidRPr="00523655" w:rsidRDefault="00103667">
      <w:pPr>
        <w:rPr>
          <w:rFonts w:ascii="Times New Roman" w:hAnsi="Times New Roman"/>
          <w:color w:val="000000"/>
          <w:sz w:val="22"/>
          <w:szCs w:val="22"/>
        </w:rPr>
      </w:pPr>
    </w:p>
    <w:p w14:paraId="2A9CC40D"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 Section 2.</w:t>
      </w:r>
      <w:r w:rsidRPr="00523655">
        <w:rPr>
          <w:rFonts w:ascii="Times New Roman" w:hAnsi="Times New Roman"/>
          <w:color w:val="000000"/>
          <w:sz w:val="22"/>
          <w:szCs w:val="22"/>
        </w:rPr>
        <w:t xml:space="preserve">  Membership in each local PTA shall be open, without discrimination, to anyone who believes in and supports the mission and </w:t>
      </w:r>
      <w:r w:rsidRPr="00523655">
        <w:rPr>
          <w:rFonts w:ascii="Times New Roman" w:hAnsi="Times New Roman"/>
          <w:sz w:val="22"/>
          <w:szCs w:val="22"/>
        </w:rPr>
        <w:t>P</w:t>
      </w:r>
      <w:r w:rsidRPr="00523655">
        <w:rPr>
          <w:rFonts w:ascii="Times New Roman" w:hAnsi="Times New Roman"/>
          <w:color w:val="000000"/>
          <w:sz w:val="22"/>
          <w:szCs w:val="22"/>
        </w:rPr>
        <w:t>urposes of National PTA.</w:t>
      </w:r>
    </w:p>
    <w:p w14:paraId="5B19DE2B" w14:textId="77777777" w:rsidR="00103667" w:rsidRPr="00523655" w:rsidRDefault="00103667">
      <w:pPr>
        <w:rPr>
          <w:rFonts w:ascii="Times New Roman" w:hAnsi="Times New Roman"/>
          <w:color w:val="000000"/>
          <w:sz w:val="22"/>
          <w:szCs w:val="22"/>
        </w:rPr>
      </w:pPr>
    </w:p>
    <w:p w14:paraId="0A6D0159"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 Section 3.</w:t>
      </w:r>
      <w:r w:rsidRPr="00523655">
        <w:rPr>
          <w:rFonts w:ascii="Times New Roman" w:hAnsi="Times New Roman"/>
          <w:color w:val="000000"/>
          <w:sz w:val="22"/>
          <w:szCs w:val="22"/>
        </w:rPr>
        <w:t xml:space="preserve">  Only local units of the National PTA, organized under the authority of the Missouri PTA shall be members of or participate in the activities of this council.</w:t>
      </w:r>
    </w:p>
    <w:p w14:paraId="12D97220" w14:textId="77777777" w:rsidR="00103667" w:rsidRPr="00523655" w:rsidRDefault="00103667">
      <w:pPr>
        <w:rPr>
          <w:rFonts w:ascii="Times New Roman" w:hAnsi="Times New Roman"/>
          <w:color w:val="000000"/>
          <w:sz w:val="22"/>
          <w:szCs w:val="22"/>
        </w:rPr>
      </w:pPr>
    </w:p>
    <w:p w14:paraId="3AFBF158"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 Section 4.</w:t>
      </w:r>
      <w:r w:rsidRPr="00523655">
        <w:rPr>
          <w:rFonts w:ascii="Times New Roman" w:hAnsi="Times New Roman"/>
          <w:color w:val="000000"/>
          <w:sz w:val="22"/>
          <w:szCs w:val="22"/>
        </w:rPr>
        <w:t xml:space="preserve">  This council PTA shall conduct an annual enrollment of member local PTA units but may admit additional units at any time.</w:t>
      </w:r>
    </w:p>
    <w:p w14:paraId="6E668DE4" w14:textId="77777777" w:rsidR="00103667" w:rsidRPr="00523655" w:rsidRDefault="00103667">
      <w:pPr>
        <w:numPr>
          <w:ilvl w:val="0"/>
          <w:numId w:val="7"/>
        </w:numPr>
        <w:tabs>
          <w:tab w:val="left" w:pos="1080"/>
        </w:tabs>
        <w:rPr>
          <w:rFonts w:ascii="Times New Roman" w:hAnsi="Times New Roman"/>
          <w:color w:val="000000"/>
          <w:sz w:val="22"/>
          <w:szCs w:val="22"/>
        </w:rPr>
      </w:pPr>
      <w:r w:rsidRPr="00523655">
        <w:rPr>
          <w:rFonts w:ascii="Times New Roman" w:hAnsi="Times New Roman"/>
          <w:color w:val="000000"/>
          <w:sz w:val="22"/>
          <w:szCs w:val="22"/>
        </w:rPr>
        <w:t>The membership year shall be July 1 through June 30.</w:t>
      </w:r>
    </w:p>
    <w:p w14:paraId="6F5E4442" w14:textId="77777777" w:rsidR="00103667" w:rsidRPr="00523655" w:rsidRDefault="00103667">
      <w:pPr>
        <w:numPr>
          <w:ilvl w:val="0"/>
          <w:numId w:val="7"/>
        </w:numPr>
        <w:tabs>
          <w:tab w:val="left" w:pos="1080"/>
        </w:tabs>
        <w:rPr>
          <w:rFonts w:ascii="Times New Roman" w:hAnsi="Times New Roman"/>
          <w:color w:val="000000"/>
          <w:sz w:val="22"/>
          <w:szCs w:val="22"/>
        </w:rPr>
      </w:pPr>
      <w:r w:rsidRPr="00523655">
        <w:rPr>
          <w:rFonts w:ascii="Times New Roman" w:hAnsi="Times New Roman"/>
          <w:color w:val="000000"/>
          <w:sz w:val="22"/>
          <w:szCs w:val="22"/>
        </w:rPr>
        <w:t xml:space="preserve">Three (3) or more paid member units shall constitute a council PTA. </w:t>
      </w:r>
    </w:p>
    <w:p w14:paraId="0E6D8F7E" w14:textId="77777777" w:rsidR="00103667" w:rsidRPr="00523655" w:rsidRDefault="00103667">
      <w:pPr>
        <w:rPr>
          <w:rFonts w:ascii="Times New Roman" w:hAnsi="Times New Roman"/>
          <w:b/>
          <w:color w:val="000000"/>
          <w:sz w:val="22"/>
          <w:szCs w:val="22"/>
        </w:rPr>
      </w:pPr>
    </w:p>
    <w:p w14:paraId="1C267D76" w14:textId="15341242" w:rsidR="00103667" w:rsidRPr="00523655" w:rsidRDefault="00103667">
      <w:pPr>
        <w:rPr>
          <w:rFonts w:ascii="Times New Roman" w:hAnsi="Times New Roman"/>
          <w:b/>
          <w:i/>
          <w:color w:val="FF0000"/>
          <w:sz w:val="22"/>
          <w:szCs w:val="22"/>
        </w:rPr>
      </w:pPr>
      <w:r w:rsidRPr="000E7C69">
        <w:rPr>
          <w:rFonts w:ascii="Times New Roman" w:hAnsi="Times New Roman"/>
          <w:b/>
          <w:color w:val="000000"/>
          <w:sz w:val="22"/>
          <w:szCs w:val="22"/>
        </w:rPr>
        <w:t xml:space="preserve">Section 5. </w:t>
      </w:r>
      <w:r w:rsidRPr="000E7C69">
        <w:rPr>
          <w:rFonts w:ascii="Times New Roman" w:hAnsi="Times New Roman"/>
          <w:color w:val="000000"/>
          <w:sz w:val="22"/>
          <w:szCs w:val="22"/>
        </w:rPr>
        <w:t xml:space="preserve"> The annual dues for membership in this council shall be </w:t>
      </w:r>
      <w:bookmarkStart w:id="0" w:name="_Hlk526494919"/>
      <w:r w:rsidR="001A660E" w:rsidRPr="000E7C69">
        <w:rPr>
          <w:rFonts w:ascii="Times New Roman" w:hAnsi="Times New Roman"/>
          <w:bCs/>
          <w:sz w:val="22"/>
          <w:szCs w:val="22"/>
        </w:rPr>
        <w:t xml:space="preserve">set by the </w:t>
      </w:r>
      <w:r w:rsidR="00523655" w:rsidRPr="000E7C69">
        <w:rPr>
          <w:rFonts w:ascii="Times New Roman" w:hAnsi="Times New Roman"/>
          <w:bCs/>
          <w:sz w:val="22"/>
          <w:szCs w:val="22"/>
        </w:rPr>
        <w:t>Board of Directors</w:t>
      </w:r>
      <w:r w:rsidR="001A660E" w:rsidRPr="000E7C69">
        <w:rPr>
          <w:rFonts w:ascii="Times New Roman" w:hAnsi="Times New Roman"/>
          <w:bCs/>
          <w:sz w:val="22"/>
          <w:szCs w:val="22"/>
        </w:rPr>
        <w:t xml:space="preserve"> annually</w:t>
      </w:r>
      <w:bookmarkEnd w:id="0"/>
      <w:r w:rsidR="001A660E" w:rsidRPr="000E7C69">
        <w:rPr>
          <w:rFonts w:ascii="Times New Roman" w:hAnsi="Times New Roman"/>
          <w:bCs/>
          <w:sz w:val="22"/>
          <w:szCs w:val="22"/>
        </w:rPr>
        <w:t xml:space="preserve">, </w:t>
      </w:r>
      <w:r w:rsidRPr="000E7C69">
        <w:rPr>
          <w:rFonts w:ascii="Times New Roman" w:hAnsi="Times New Roman"/>
          <w:bCs/>
          <w:sz w:val="22"/>
          <w:szCs w:val="22"/>
        </w:rPr>
        <w:t xml:space="preserve">for </w:t>
      </w:r>
      <w:r w:rsidRPr="000E7C69">
        <w:rPr>
          <w:rFonts w:ascii="Times New Roman" w:hAnsi="Times New Roman"/>
          <w:color w:val="000000"/>
          <w:sz w:val="22"/>
          <w:szCs w:val="22"/>
        </w:rPr>
        <w:t xml:space="preserve">each local PTA in membership and shall be payable on </w:t>
      </w:r>
      <w:r w:rsidRPr="000E7C69">
        <w:rPr>
          <w:rFonts w:ascii="Times New Roman" w:hAnsi="Times New Roman"/>
          <w:b/>
          <w:color w:val="FF0000"/>
          <w:sz w:val="22"/>
          <w:szCs w:val="22"/>
          <w:u w:val="single"/>
        </w:rPr>
        <w:t>(date)</w:t>
      </w:r>
      <w:r w:rsidRPr="000E7C69">
        <w:rPr>
          <w:rFonts w:ascii="Times New Roman" w:hAnsi="Times New Roman"/>
          <w:bCs/>
          <w:sz w:val="22"/>
          <w:szCs w:val="22"/>
        </w:rPr>
        <w:t>.</w:t>
      </w:r>
      <w:r w:rsidRPr="000E7C69">
        <w:rPr>
          <w:rFonts w:ascii="Times New Roman" w:hAnsi="Times New Roman"/>
          <w:b/>
          <w:color w:val="FF0000"/>
          <w:sz w:val="22"/>
          <w:szCs w:val="22"/>
        </w:rPr>
        <w:t xml:space="preserve"> </w:t>
      </w:r>
      <w:r w:rsidRPr="000E7C69">
        <w:rPr>
          <w:rFonts w:ascii="Times New Roman" w:hAnsi="Times New Roman"/>
          <w:b/>
          <w:i/>
          <w:color w:val="FF0000"/>
          <w:sz w:val="22"/>
          <w:szCs w:val="22"/>
        </w:rPr>
        <w:t>[Modify as appropriate]</w:t>
      </w:r>
    </w:p>
    <w:p w14:paraId="0BA7E38C" w14:textId="77777777" w:rsidR="00103667" w:rsidRPr="00523655" w:rsidRDefault="00103667">
      <w:pPr>
        <w:rPr>
          <w:rFonts w:ascii="Times New Roman" w:hAnsi="Times New Roman"/>
          <w:b/>
          <w:color w:val="000000"/>
          <w:sz w:val="22"/>
          <w:szCs w:val="22"/>
        </w:rPr>
      </w:pPr>
    </w:p>
    <w:p w14:paraId="42D136DE" w14:textId="77777777" w:rsidR="00103667" w:rsidRPr="00523655" w:rsidRDefault="00103667">
      <w:pPr>
        <w:rPr>
          <w:rFonts w:ascii="Times New Roman" w:hAnsi="Times New Roman"/>
          <w:color w:val="000000"/>
          <w:sz w:val="22"/>
          <w:szCs w:val="22"/>
        </w:rPr>
      </w:pPr>
      <w:r w:rsidRPr="00523655">
        <w:rPr>
          <w:rFonts w:ascii="Times New Roman" w:hAnsi="Times New Roman"/>
          <w:b/>
          <w:color w:val="000000"/>
          <w:sz w:val="22"/>
          <w:szCs w:val="22"/>
        </w:rPr>
        <w:t xml:space="preserve">Section 6. </w:t>
      </w:r>
      <w:r w:rsidRPr="00523655">
        <w:rPr>
          <w:rFonts w:ascii="Times New Roman" w:hAnsi="Times New Roman"/>
          <w:color w:val="000000"/>
          <w:sz w:val="22"/>
          <w:szCs w:val="22"/>
        </w:rPr>
        <w:t xml:space="preserve"> Delegates from local PTAs where dues to the council PTA are in arrears shall not participate in the business meetings of the council PTA.</w:t>
      </w:r>
    </w:p>
    <w:p w14:paraId="6F32C7A6" w14:textId="77777777" w:rsidR="00103667" w:rsidRPr="00523655" w:rsidRDefault="00103667">
      <w:pPr>
        <w:tabs>
          <w:tab w:val="left" w:pos="1800"/>
          <w:tab w:val="left" w:pos="2520"/>
          <w:tab w:val="left" w:pos="3240"/>
        </w:tabs>
        <w:ind w:left="1080" w:hanging="1080"/>
        <w:rPr>
          <w:rFonts w:ascii="Times New Roman" w:hAnsi="Times New Roman"/>
          <w:b/>
          <w:color w:val="000000"/>
          <w:sz w:val="22"/>
          <w:szCs w:val="22"/>
        </w:rPr>
      </w:pPr>
    </w:p>
    <w:p w14:paraId="0A2225D1"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5B1175CD" w14:textId="77777777" w:rsidR="00103667" w:rsidRPr="00523655" w:rsidRDefault="00103667">
      <w:pPr>
        <w:pStyle w:val="Heading2"/>
        <w:numPr>
          <w:ilvl w:val="0"/>
          <w:numId w:val="0"/>
        </w:numPr>
        <w:rPr>
          <w:rFonts w:ascii="Times New Roman" w:hAnsi="Times New Roman"/>
          <w:szCs w:val="22"/>
        </w:rPr>
      </w:pPr>
      <w:r w:rsidRPr="00523655">
        <w:rPr>
          <w:rFonts w:ascii="Times New Roman" w:hAnsi="Times New Roman"/>
          <w:szCs w:val="22"/>
        </w:rPr>
        <w:t>ARTICLE VI: VOTING BODY</w:t>
      </w:r>
    </w:p>
    <w:p w14:paraId="47E12020" w14:textId="77777777" w:rsidR="00103667" w:rsidRPr="00523655" w:rsidRDefault="00103667">
      <w:pPr>
        <w:tabs>
          <w:tab w:val="left" w:pos="720"/>
          <w:tab w:val="left" w:pos="1440"/>
          <w:tab w:val="left" w:pos="2160"/>
        </w:tabs>
        <w:rPr>
          <w:rFonts w:ascii="Times New Roman" w:hAnsi="Times New Roman"/>
          <w:b/>
          <w:color w:val="000000"/>
          <w:sz w:val="22"/>
          <w:szCs w:val="22"/>
        </w:rPr>
      </w:pPr>
    </w:p>
    <w:p w14:paraId="229A3F9F"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 xml:space="preserve"># Section 1.  </w:t>
      </w:r>
      <w:r w:rsidRPr="00523655">
        <w:rPr>
          <w:rFonts w:ascii="Times New Roman" w:hAnsi="Times New Roman"/>
          <w:color w:val="000000"/>
          <w:sz w:val="22"/>
          <w:szCs w:val="22"/>
        </w:rPr>
        <w:t>Each unit in membership in a county, school district or area council shall have equal representation in a voting body of the council.  The number of representatives from each unit shall be determined by council bylaws.  Council meetings shall be open to all members of local PTA units.</w:t>
      </w:r>
    </w:p>
    <w:p w14:paraId="128781FE" w14:textId="77777777" w:rsidR="00103667" w:rsidRPr="00523655" w:rsidRDefault="00103667">
      <w:pPr>
        <w:tabs>
          <w:tab w:val="left" w:pos="720"/>
          <w:tab w:val="left" w:pos="1440"/>
          <w:tab w:val="left" w:pos="2160"/>
        </w:tabs>
        <w:rPr>
          <w:rFonts w:ascii="Times New Roman" w:hAnsi="Times New Roman"/>
          <w:b/>
          <w:color w:val="000000"/>
          <w:sz w:val="22"/>
          <w:szCs w:val="22"/>
        </w:rPr>
      </w:pPr>
    </w:p>
    <w:p w14:paraId="7392AED5" w14:textId="77777777" w:rsidR="00103667" w:rsidRPr="00523655" w:rsidRDefault="00103667">
      <w:pPr>
        <w:tabs>
          <w:tab w:val="left" w:pos="720"/>
          <w:tab w:val="left" w:pos="1440"/>
          <w:tab w:val="left" w:pos="2160"/>
        </w:tabs>
        <w:rPr>
          <w:rFonts w:ascii="Times New Roman" w:hAnsi="Times New Roman"/>
          <w:b/>
          <w:i/>
          <w:color w:val="FF0000"/>
          <w:sz w:val="22"/>
          <w:szCs w:val="22"/>
        </w:rPr>
      </w:pPr>
      <w:r w:rsidRPr="00523655">
        <w:rPr>
          <w:rFonts w:ascii="Times New Roman" w:hAnsi="Times New Roman"/>
          <w:b/>
          <w:color w:val="000000"/>
          <w:sz w:val="22"/>
          <w:szCs w:val="22"/>
        </w:rPr>
        <w:t>Section 2.</w:t>
      </w:r>
      <w:r w:rsidRPr="00523655">
        <w:rPr>
          <w:rFonts w:ascii="Times New Roman" w:hAnsi="Times New Roman"/>
          <w:color w:val="000000"/>
          <w:sz w:val="22"/>
          <w:szCs w:val="22"/>
        </w:rPr>
        <w:t xml:space="preserve">  The voting body of this council shall consist of the officers of the council; the chairmen of council standing committees; the president of each member unit or their alternate; accredited delegates or their alternates as specified in Section 3 of this article; the superintendent of schools or their representative; and the principals of schools having units in council membership or their representatives. </w:t>
      </w:r>
      <w:r w:rsidRPr="00523655">
        <w:rPr>
          <w:rFonts w:ascii="Times New Roman" w:hAnsi="Times New Roman"/>
          <w:b/>
          <w:i/>
          <w:color w:val="FF0000"/>
          <w:sz w:val="22"/>
          <w:szCs w:val="22"/>
        </w:rPr>
        <w:t xml:space="preserve"> [Modify as appropriate]</w:t>
      </w:r>
    </w:p>
    <w:p w14:paraId="5D4A1F1B"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7F984737"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3.</w:t>
      </w:r>
      <w:r w:rsidRPr="00523655">
        <w:rPr>
          <w:rFonts w:ascii="Times New Roman" w:hAnsi="Times New Roman"/>
          <w:color w:val="000000"/>
          <w:sz w:val="22"/>
          <w:szCs w:val="22"/>
        </w:rPr>
        <w:t xml:space="preserve">  Each member PTA shall be entitled to be represented in the voting body by its president or alternate, and by </w:t>
      </w:r>
      <w:r w:rsidRPr="00523655">
        <w:rPr>
          <w:rFonts w:ascii="Times New Roman" w:hAnsi="Times New Roman"/>
          <w:b/>
          <w:color w:val="FF0000"/>
          <w:sz w:val="22"/>
          <w:szCs w:val="22"/>
          <w:u w:val="single"/>
        </w:rPr>
        <w:t>(number)</w:t>
      </w:r>
      <w:r w:rsidRPr="00523655">
        <w:rPr>
          <w:rFonts w:ascii="Times New Roman" w:hAnsi="Times New Roman"/>
          <w:bCs/>
          <w:sz w:val="22"/>
          <w:szCs w:val="22"/>
        </w:rPr>
        <w:t xml:space="preserve"> delegates</w:t>
      </w:r>
      <w:r w:rsidRPr="00523655">
        <w:rPr>
          <w:rFonts w:ascii="Times New Roman" w:hAnsi="Times New Roman"/>
          <w:color w:val="000000"/>
          <w:sz w:val="22"/>
          <w:szCs w:val="22"/>
        </w:rPr>
        <w:t xml:space="preserve"> or their alternates elected by the PTA according to its own </w:t>
      </w:r>
      <w:r w:rsidRPr="00523655">
        <w:rPr>
          <w:rFonts w:ascii="Times New Roman" w:hAnsi="Times New Roman"/>
          <w:b/>
          <w:color w:val="FF0000"/>
          <w:sz w:val="22"/>
          <w:szCs w:val="22"/>
          <w:u w:val="single"/>
        </w:rPr>
        <w:t>(bylaws)(procedures)</w:t>
      </w:r>
      <w:r w:rsidRPr="00523655">
        <w:rPr>
          <w:rFonts w:ascii="Times New Roman" w:hAnsi="Times New Roman"/>
          <w:bCs/>
          <w:sz w:val="22"/>
          <w:szCs w:val="22"/>
        </w:rPr>
        <w:t>.</w:t>
      </w:r>
    </w:p>
    <w:p w14:paraId="0FF10537"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2C61C8C0"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4.</w:t>
      </w:r>
      <w:r w:rsidRPr="00523655">
        <w:rPr>
          <w:rFonts w:ascii="Times New Roman" w:hAnsi="Times New Roman"/>
          <w:color w:val="000000"/>
          <w:sz w:val="22"/>
          <w:szCs w:val="22"/>
        </w:rPr>
        <w:t xml:space="preserve">  Individuals are entitled to one (1) vote, even though they may be serving in more than one position.</w:t>
      </w:r>
    </w:p>
    <w:p w14:paraId="3E5F4950" w14:textId="77777777" w:rsidR="00103667" w:rsidRPr="00523655" w:rsidRDefault="00103667">
      <w:pPr>
        <w:tabs>
          <w:tab w:val="left" w:pos="1800"/>
          <w:tab w:val="left" w:pos="2520"/>
          <w:tab w:val="left" w:pos="3240"/>
        </w:tabs>
        <w:ind w:left="1080" w:hanging="1080"/>
        <w:rPr>
          <w:rFonts w:ascii="Times New Roman" w:hAnsi="Times New Roman"/>
          <w:b/>
          <w:color w:val="000000"/>
          <w:sz w:val="22"/>
          <w:szCs w:val="22"/>
        </w:rPr>
      </w:pPr>
    </w:p>
    <w:p w14:paraId="688C5A8D" w14:textId="77777777" w:rsidR="00103667" w:rsidRPr="00523655" w:rsidRDefault="00103667">
      <w:pPr>
        <w:pStyle w:val="Heading2"/>
        <w:numPr>
          <w:ilvl w:val="0"/>
          <w:numId w:val="0"/>
        </w:numPr>
        <w:rPr>
          <w:rFonts w:ascii="Times New Roman" w:hAnsi="Times New Roman"/>
          <w:szCs w:val="22"/>
        </w:rPr>
      </w:pPr>
      <w:r w:rsidRPr="00523655">
        <w:rPr>
          <w:rFonts w:ascii="Times New Roman" w:hAnsi="Times New Roman"/>
          <w:szCs w:val="22"/>
        </w:rPr>
        <w:t>ARTICLE VII: OFFICERS</w:t>
      </w:r>
    </w:p>
    <w:p w14:paraId="6B7AC0EA"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5F47CE36"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 xml:space="preserve"># Section 1.  </w:t>
      </w:r>
      <w:r w:rsidRPr="00523655">
        <w:rPr>
          <w:rFonts w:ascii="Times New Roman" w:hAnsi="Times New Roman"/>
          <w:color w:val="000000"/>
          <w:sz w:val="22"/>
          <w:szCs w:val="22"/>
        </w:rPr>
        <w:t xml:space="preserve">Each officer shall be a member of a local PTA within the area of this council PTA. </w:t>
      </w:r>
    </w:p>
    <w:p w14:paraId="60BEDB89"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14F90285"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 Section 2</w:t>
      </w:r>
      <w:r w:rsidRPr="00523655">
        <w:rPr>
          <w:rFonts w:ascii="Times New Roman" w:hAnsi="Times New Roman"/>
          <w:color w:val="000000"/>
          <w:sz w:val="22"/>
          <w:szCs w:val="22"/>
        </w:rPr>
        <w:t>.  All council PTAs shall elect officers before March 31, and shall send to the state office by that date, the names of officers who shall serve the ensuing year.</w:t>
      </w:r>
    </w:p>
    <w:p w14:paraId="2FE26370"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1B0D7F3B" w14:textId="77777777" w:rsidR="00103667" w:rsidRPr="00523655" w:rsidRDefault="00103667">
      <w:pPr>
        <w:tabs>
          <w:tab w:val="left" w:pos="720"/>
          <w:tab w:val="left" w:pos="1440"/>
          <w:tab w:val="left" w:pos="2160"/>
        </w:tabs>
        <w:rPr>
          <w:rFonts w:ascii="Times New Roman" w:hAnsi="Times New Roman"/>
          <w:b/>
          <w:i/>
          <w:color w:val="FF0000"/>
          <w:sz w:val="22"/>
          <w:szCs w:val="22"/>
        </w:rPr>
      </w:pPr>
      <w:r w:rsidRPr="00523655">
        <w:rPr>
          <w:rFonts w:ascii="Times New Roman" w:hAnsi="Times New Roman"/>
          <w:b/>
          <w:color w:val="000000"/>
          <w:sz w:val="22"/>
          <w:szCs w:val="22"/>
        </w:rPr>
        <w:t>Section 3.</w:t>
      </w:r>
      <w:r w:rsidRPr="00523655">
        <w:rPr>
          <w:rFonts w:ascii="Times New Roman" w:hAnsi="Times New Roman"/>
          <w:color w:val="000000"/>
          <w:sz w:val="22"/>
          <w:szCs w:val="22"/>
        </w:rPr>
        <w:t xml:space="preserve">  The officers of this council PTA shall be a president,</w:t>
      </w:r>
      <w:r w:rsidRPr="00523655">
        <w:rPr>
          <w:rFonts w:ascii="Times New Roman" w:hAnsi="Times New Roman"/>
          <w:b/>
          <w:color w:val="FF0000"/>
          <w:sz w:val="22"/>
          <w:szCs w:val="22"/>
        </w:rPr>
        <w:t xml:space="preserve"> </w:t>
      </w:r>
      <w:r w:rsidRPr="00523655">
        <w:rPr>
          <w:rFonts w:ascii="Times New Roman" w:hAnsi="Times New Roman"/>
          <w:b/>
          <w:color w:val="FF0000"/>
          <w:sz w:val="22"/>
          <w:szCs w:val="22"/>
          <w:u w:val="single"/>
        </w:rPr>
        <w:t xml:space="preserve">(number </w:t>
      </w:r>
      <w:r w:rsidRPr="00523655">
        <w:rPr>
          <w:rFonts w:ascii="Times New Roman" w:hAnsi="Times New Roman"/>
          <w:b/>
          <w:i/>
          <w:color w:val="FF0000"/>
          <w:sz w:val="22"/>
          <w:szCs w:val="22"/>
          <w:u w:val="single"/>
        </w:rPr>
        <w:t xml:space="preserve">OR </w:t>
      </w:r>
      <w:r w:rsidRPr="00523655">
        <w:rPr>
          <w:rFonts w:ascii="Times New Roman" w:hAnsi="Times New Roman"/>
          <w:b/>
          <w:color w:val="FF0000"/>
          <w:sz w:val="22"/>
          <w:szCs w:val="22"/>
          <w:u w:val="single"/>
        </w:rPr>
        <w:t>title of)</w:t>
      </w:r>
      <w:r w:rsidRPr="00523655">
        <w:rPr>
          <w:rFonts w:ascii="Times New Roman" w:hAnsi="Times New Roman"/>
          <w:bCs/>
          <w:sz w:val="22"/>
          <w:szCs w:val="22"/>
        </w:rPr>
        <w:t xml:space="preserve"> vice </w:t>
      </w:r>
      <w:r w:rsidRPr="00523655">
        <w:rPr>
          <w:rFonts w:ascii="Times New Roman" w:hAnsi="Times New Roman"/>
          <w:color w:val="000000"/>
          <w:sz w:val="22"/>
          <w:szCs w:val="22"/>
        </w:rPr>
        <w:t xml:space="preserve">president(s), a secretary, and a treasurer. </w:t>
      </w:r>
      <w:r w:rsidRPr="00523655">
        <w:rPr>
          <w:rFonts w:ascii="Times New Roman" w:hAnsi="Times New Roman"/>
          <w:b/>
          <w:i/>
          <w:color w:val="FF0000"/>
          <w:sz w:val="22"/>
          <w:szCs w:val="22"/>
        </w:rPr>
        <w:t>(Add any other officers)</w:t>
      </w:r>
    </w:p>
    <w:p w14:paraId="6FD6AF1B"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1A089340" w14:textId="1F397A45"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4.</w:t>
      </w:r>
      <w:r w:rsidRPr="00523655">
        <w:rPr>
          <w:rFonts w:ascii="Times New Roman" w:hAnsi="Times New Roman"/>
          <w:color w:val="000000"/>
          <w:sz w:val="22"/>
          <w:szCs w:val="22"/>
        </w:rPr>
        <w:t xml:space="preserve">  The voting body shall elect officers by ballot in the month of </w:t>
      </w:r>
      <w:r w:rsidRPr="00523655">
        <w:rPr>
          <w:rFonts w:ascii="Times New Roman" w:hAnsi="Times New Roman"/>
          <w:b/>
          <w:color w:val="FF0000"/>
          <w:sz w:val="22"/>
          <w:szCs w:val="22"/>
          <w:u w:val="single"/>
        </w:rPr>
        <w:t>(</w:t>
      </w:r>
      <w:r w:rsidR="00D571EE" w:rsidRPr="00523655">
        <w:rPr>
          <w:rFonts w:ascii="Times New Roman" w:hAnsi="Times New Roman"/>
          <w:b/>
          <w:color w:val="FF0000"/>
          <w:sz w:val="22"/>
          <w:szCs w:val="22"/>
          <w:u w:val="single"/>
        </w:rPr>
        <w:t>Insert name of month, should be March or before</w:t>
      </w:r>
      <w:r w:rsidRPr="00523655">
        <w:rPr>
          <w:rFonts w:ascii="Times New Roman" w:hAnsi="Times New Roman"/>
          <w:b/>
          <w:color w:val="FF0000"/>
          <w:sz w:val="22"/>
          <w:szCs w:val="22"/>
          <w:u w:val="single"/>
        </w:rPr>
        <w:t>)</w:t>
      </w:r>
      <w:r w:rsidRPr="00523655">
        <w:rPr>
          <w:rFonts w:ascii="Times New Roman" w:hAnsi="Times New Roman"/>
          <w:b/>
          <w:color w:val="000000"/>
          <w:sz w:val="22"/>
          <w:szCs w:val="22"/>
        </w:rPr>
        <w:t>.</w:t>
      </w:r>
      <w:r w:rsidRPr="00523655">
        <w:rPr>
          <w:rFonts w:ascii="Times New Roman" w:hAnsi="Times New Roman"/>
          <w:b/>
          <w:color w:val="000000"/>
          <w:sz w:val="22"/>
          <w:szCs w:val="22"/>
          <w:u w:val="single"/>
        </w:rPr>
        <w:t xml:space="preserve"> </w:t>
      </w:r>
    </w:p>
    <w:p w14:paraId="5605BC37"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35126C23"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5.</w:t>
      </w:r>
      <w:r w:rsidRPr="00523655">
        <w:rPr>
          <w:rFonts w:ascii="Times New Roman" w:hAnsi="Times New Roman"/>
          <w:color w:val="000000"/>
          <w:sz w:val="22"/>
          <w:szCs w:val="22"/>
        </w:rPr>
        <w:t xml:space="preserve">  The vote shall be conducted by ballot, a majority shall elect.  When there is only one (1) candidate for an office, the election may be held by voice vote.   </w:t>
      </w:r>
    </w:p>
    <w:p w14:paraId="1ECB529C"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792CE09E"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 xml:space="preserve">Section 6.  </w:t>
      </w:r>
      <w:r w:rsidRPr="00523655">
        <w:rPr>
          <w:rFonts w:ascii="Times New Roman" w:hAnsi="Times New Roman"/>
          <w:color w:val="000000"/>
          <w:sz w:val="22"/>
          <w:szCs w:val="22"/>
        </w:rPr>
        <w:t>The following provisions shall govern the eligibility of individuals to be officers of the</w:t>
      </w:r>
      <w:r w:rsidRPr="00523655">
        <w:rPr>
          <w:rFonts w:ascii="Times New Roman" w:hAnsi="Times New Roman"/>
          <w:b/>
          <w:color w:val="FF0000"/>
          <w:sz w:val="22"/>
          <w:szCs w:val="22"/>
        </w:rPr>
        <w:t xml:space="preserve"> </w:t>
      </w:r>
      <w:r w:rsidRPr="00523655">
        <w:rPr>
          <w:rFonts w:ascii="Times New Roman" w:hAnsi="Times New Roman"/>
          <w:b/>
          <w:color w:val="FF0000"/>
          <w:sz w:val="22"/>
          <w:szCs w:val="22"/>
          <w:u w:val="single"/>
        </w:rPr>
        <w:t>(name of council)</w:t>
      </w:r>
      <w:r w:rsidRPr="00523655">
        <w:rPr>
          <w:rFonts w:ascii="Times New Roman" w:hAnsi="Times New Roman"/>
          <w:bCs/>
          <w:sz w:val="22"/>
          <w:szCs w:val="22"/>
        </w:rPr>
        <w:t>:</w:t>
      </w:r>
    </w:p>
    <w:p w14:paraId="49B20535" w14:textId="77777777" w:rsidR="00103667" w:rsidRPr="00523655" w:rsidRDefault="00103667">
      <w:pPr>
        <w:numPr>
          <w:ilvl w:val="0"/>
          <w:numId w:val="8"/>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Only members of a local PTA whose individual dues to the local PTA are paid shall be eligible to hold office, serve on the board, serve on a council PTA committee, or serve as delegates to the council.</w:t>
      </w:r>
    </w:p>
    <w:p w14:paraId="4D7EAD2D" w14:textId="77777777" w:rsidR="00103667" w:rsidRPr="00523655" w:rsidRDefault="00103667">
      <w:pPr>
        <w:numPr>
          <w:ilvl w:val="0"/>
          <w:numId w:val="8"/>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 xml:space="preserve">No officer may be eligible to serve more than </w:t>
      </w:r>
      <w:r w:rsidRPr="00523655">
        <w:rPr>
          <w:rFonts w:ascii="Times New Roman" w:hAnsi="Times New Roman"/>
          <w:b/>
          <w:color w:val="FF0000"/>
          <w:sz w:val="22"/>
          <w:szCs w:val="22"/>
          <w:u w:val="single"/>
        </w:rPr>
        <w:t xml:space="preserve">(one) </w:t>
      </w:r>
      <w:r w:rsidRPr="00523655">
        <w:rPr>
          <w:rFonts w:ascii="Times New Roman" w:hAnsi="Times New Roman"/>
          <w:b/>
          <w:i/>
          <w:color w:val="FF0000"/>
          <w:sz w:val="22"/>
          <w:szCs w:val="22"/>
          <w:u w:val="single"/>
        </w:rPr>
        <w:t>OR</w:t>
      </w:r>
      <w:r w:rsidRPr="00523655">
        <w:rPr>
          <w:rFonts w:ascii="Times New Roman" w:hAnsi="Times New Roman"/>
          <w:b/>
          <w:color w:val="FF0000"/>
          <w:sz w:val="22"/>
          <w:szCs w:val="22"/>
          <w:u w:val="single"/>
        </w:rPr>
        <w:t xml:space="preserve"> (two) consecutive</w:t>
      </w:r>
      <w:r w:rsidRPr="00523655">
        <w:rPr>
          <w:rFonts w:ascii="Times New Roman" w:hAnsi="Times New Roman"/>
          <w:color w:val="000000"/>
          <w:sz w:val="22"/>
          <w:szCs w:val="22"/>
        </w:rPr>
        <w:t xml:space="preserve"> terms in the same office. Any person who has served in an office for more than one half of a full term shall be deemed to have served a full term in such office.</w:t>
      </w:r>
    </w:p>
    <w:p w14:paraId="0FC678E8" w14:textId="77777777" w:rsidR="00103667" w:rsidRPr="00523655" w:rsidRDefault="00103667">
      <w:pPr>
        <w:tabs>
          <w:tab w:val="left" w:pos="720"/>
          <w:tab w:val="left" w:pos="1440"/>
          <w:tab w:val="left" w:pos="2160"/>
        </w:tabs>
        <w:rPr>
          <w:rFonts w:ascii="Times New Roman" w:hAnsi="Times New Roman"/>
          <w:b/>
          <w:i/>
          <w:color w:val="FF0000"/>
          <w:sz w:val="22"/>
          <w:szCs w:val="22"/>
        </w:rPr>
      </w:pPr>
      <w:r w:rsidRPr="00523655">
        <w:rPr>
          <w:rFonts w:ascii="Times New Roman" w:hAnsi="Times New Roman"/>
          <w:color w:val="000000"/>
          <w:sz w:val="22"/>
          <w:szCs w:val="22"/>
        </w:rPr>
        <w:tab/>
        <w:t xml:space="preserve">c. </w:t>
      </w:r>
      <w:r w:rsidRPr="00523655">
        <w:rPr>
          <w:rFonts w:ascii="Times New Roman" w:hAnsi="Times New Roman"/>
          <w:b/>
          <w:i/>
          <w:color w:val="FF0000"/>
          <w:sz w:val="22"/>
          <w:szCs w:val="22"/>
        </w:rPr>
        <w:t>(List any other qualifications for office)</w:t>
      </w:r>
    </w:p>
    <w:p w14:paraId="4C1922CA"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7B58764C" w14:textId="77777777" w:rsidR="00103667" w:rsidRPr="00523655" w:rsidRDefault="00103667">
      <w:pPr>
        <w:pStyle w:val="BodyText2"/>
        <w:tabs>
          <w:tab w:val="left" w:pos="525"/>
        </w:tabs>
        <w:ind w:left="0" w:firstLine="0"/>
        <w:rPr>
          <w:rFonts w:ascii="Times New Roman" w:hAnsi="Times New Roman"/>
          <w:color w:val="000000"/>
          <w:sz w:val="22"/>
          <w:szCs w:val="22"/>
        </w:rPr>
      </w:pPr>
      <w:r w:rsidRPr="00523655">
        <w:rPr>
          <w:rFonts w:ascii="Times New Roman" w:hAnsi="Times New Roman"/>
          <w:b/>
          <w:color w:val="000000"/>
          <w:sz w:val="22"/>
          <w:szCs w:val="22"/>
        </w:rPr>
        <w:t>Section 7.</w:t>
      </w:r>
      <w:r w:rsidRPr="00523655">
        <w:rPr>
          <w:rFonts w:ascii="Times New Roman" w:hAnsi="Times New Roman"/>
          <w:color w:val="000000"/>
          <w:sz w:val="22"/>
          <w:szCs w:val="22"/>
        </w:rPr>
        <w:t xml:space="preserve">  Officers shall assume their official duties following the close of the school year, except the treasurer who shall assume the officer's duties at the end of the fiscal year.  Officers shall serve for a term of </w:t>
      </w:r>
      <w:r w:rsidRPr="00523655">
        <w:rPr>
          <w:rFonts w:ascii="Times New Roman" w:hAnsi="Times New Roman"/>
          <w:b/>
          <w:color w:val="FF0000"/>
          <w:sz w:val="22"/>
          <w:szCs w:val="22"/>
          <w:u w:val="single"/>
        </w:rPr>
        <w:t xml:space="preserve">(number) </w:t>
      </w:r>
      <w:r w:rsidRPr="00523655">
        <w:rPr>
          <w:rFonts w:ascii="Times New Roman" w:hAnsi="Times New Roman"/>
          <w:sz w:val="22"/>
          <w:szCs w:val="22"/>
        </w:rPr>
        <w:t>year(s)</w:t>
      </w:r>
      <w:r w:rsidRPr="00523655">
        <w:rPr>
          <w:rFonts w:ascii="Times New Roman" w:hAnsi="Times New Roman"/>
          <w:color w:val="000000"/>
          <w:sz w:val="22"/>
          <w:szCs w:val="22"/>
        </w:rPr>
        <w:t xml:space="preserve"> or until their successors are elected.</w:t>
      </w:r>
    </w:p>
    <w:p w14:paraId="0BBF366D" w14:textId="77777777" w:rsidR="00103667" w:rsidRPr="00523655" w:rsidRDefault="00103667">
      <w:pPr>
        <w:pStyle w:val="BodyText2"/>
        <w:tabs>
          <w:tab w:val="left" w:pos="525"/>
        </w:tabs>
        <w:ind w:hanging="720"/>
        <w:rPr>
          <w:rFonts w:ascii="Times New Roman" w:hAnsi="Times New Roman"/>
          <w:b/>
          <w:color w:val="000000"/>
          <w:sz w:val="22"/>
          <w:szCs w:val="22"/>
        </w:rPr>
      </w:pPr>
    </w:p>
    <w:p w14:paraId="4197ADF8" w14:textId="77777777" w:rsidR="00103667" w:rsidRPr="00523655" w:rsidRDefault="00103667">
      <w:pPr>
        <w:pStyle w:val="BodyText2"/>
        <w:tabs>
          <w:tab w:val="left" w:pos="525"/>
        </w:tabs>
        <w:ind w:left="0" w:firstLine="0"/>
        <w:rPr>
          <w:rFonts w:ascii="Times New Roman" w:hAnsi="Times New Roman"/>
          <w:color w:val="000000"/>
          <w:sz w:val="22"/>
          <w:szCs w:val="22"/>
        </w:rPr>
      </w:pPr>
      <w:r w:rsidRPr="00523655">
        <w:rPr>
          <w:rFonts w:ascii="Times New Roman" w:hAnsi="Times New Roman"/>
          <w:b/>
          <w:color w:val="000000"/>
          <w:sz w:val="22"/>
          <w:szCs w:val="22"/>
        </w:rPr>
        <w:t>Section 8.</w:t>
      </w:r>
      <w:r w:rsidRPr="00523655">
        <w:rPr>
          <w:rFonts w:ascii="Times New Roman" w:hAnsi="Times New Roman"/>
          <w:color w:val="000000"/>
          <w:sz w:val="22"/>
          <w:szCs w:val="22"/>
        </w:rPr>
        <w:t xml:space="preserve">  Nominating committee:</w:t>
      </w:r>
    </w:p>
    <w:p w14:paraId="72F9C9AC" w14:textId="77777777" w:rsidR="00103667" w:rsidRPr="00523655" w:rsidRDefault="00103667">
      <w:pPr>
        <w:pStyle w:val="BodyText2"/>
        <w:tabs>
          <w:tab w:val="left" w:pos="900"/>
        </w:tabs>
        <w:ind w:hanging="720"/>
        <w:rPr>
          <w:rFonts w:ascii="Times New Roman" w:hAnsi="Times New Roman"/>
          <w:color w:val="000000"/>
          <w:sz w:val="22"/>
          <w:szCs w:val="22"/>
        </w:rPr>
      </w:pPr>
      <w:r w:rsidRPr="00523655">
        <w:rPr>
          <w:rFonts w:ascii="Times New Roman" w:hAnsi="Times New Roman"/>
          <w:color w:val="000000"/>
          <w:sz w:val="22"/>
          <w:szCs w:val="22"/>
        </w:rPr>
        <w:tab/>
        <w:t xml:space="preserve">#a. The nominating committee shall be elected.  </w:t>
      </w:r>
    </w:p>
    <w:p w14:paraId="73BACFBB" w14:textId="1B08EB44" w:rsidR="00103667" w:rsidRPr="00523655" w:rsidRDefault="00103667">
      <w:pPr>
        <w:pStyle w:val="BodyText2"/>
        <w:numPr>
          <w:ilvl w:val="0"/>
          <w:numId w:val="9"/>
        </w:numPr>
        <w:tabs>
          <w:tab w:val="clear" w:pos="720"/>
          <w:tab w:val="left" w:pos="1080"/>
        </w:tabs>
        <w:rPr>
          <w:rFonts w:ascii="Times New Roman" w:hAnsi="Times New Roman"/>
          <w:color w:val="000000"/>
          <w:sz w:val="22"/>
          <w:szCs w:val="22"/>
        </w:rPr>
      </w:pPr>
      <w:r w:rsidRPr="00523655">
        <w:rPr>
          <w:rFonts w:ascii="Times New Roman" w:hAnsi="Times New Roman"/>
          <w:color w:val="000000"/>
          <w:sz w:val="22"/>
          <w:szCs w:val="22"/>
        </w:rPr>
        <w:t xml:space="preserve">There shall be a nominating committee composed of </w:t>
      </w:r>
      <w:r w:rsidRPr="00523655">
        <w:rPr>
          <w:rFonts w:ascii="Times New Roman" w:hAnsi="Times New Roman"/>
          <w:b/>
          <w:color w:val="FF0000"/>
          <w:sz w:val="22"/>
          <w:szCs w:val="22"/>
          <w:u w:val="single"/>
        </w:rPr>
        <w:t>(</w:t>
      </w:r>
      <w:r w:rsidR="00D571EE" w:rsidRPr="00523655">
        <w:rPr>
          <w:rFonts w:ascii="Times New Roman" w:hAnsi="Times New Roman"/>
          <w:b/>
          <w:color w:val="FF0000"/>
          <w:sz w:val="22"/>
          <w:szCs w:val="22"/>
          <w:u w:val="single"/>
        </w:rPr>
        <w:t xml:space="preserve">insert an odd number, i.e. three or five) </w:t>
      </w:r>
      <w:r w:rsidRPr="00523655">
        <w:rPr>
          <w:rFonts w:ascii="Times New Roman" w:hAnsi="Times New Roman"/>
          <w:bCs/>
          <w:sz w:val="22"/>
          <w:szCs w:val="22"/>
        </w:rPr>
        <w:t>members</w:t>
      </w:r>
      <w:r w:rsidRPr="00523655">
        <w:rPr>
          <w:rFonts w:ascii="Times New Roman" w:hAnsi="Times New Roman"/>
          <w:color w:val="000000"/>
          <w:sz w:val="22"/>
          <w:szCs w:val="22"/>
        </w:rPr>
        <w:t xml:space="preserve"> of the voting body of the council PTA, no two (2) of whom shall be from the same member unit, who shall be elected by this council PTA at a regular general membership council meeting at least </w:t>
      </w:r>
      <w:r w:rsidRPr="00523655">
        <w:rPr>
          <w:rFonts w:ascii="Times New Roman" w:hAnsi="Times New Roman"/>
          <w:b/>
          <w:color w:val="FF0000"/>
          <w:sz w:val="22"/>
          <w:szCs w:val="22"/>
          <w:u w:val="single"/>
        </w:rPr>
        <w:t xml:space="preserve">(number) </w:t>
      </w:r>
      <w:r w:rsidRPr="00523655">
        <w:rPr>
          <w:rFonts w:ascii="Times New Roman" w:hAnsi="Times New Roman"/>
          <w:bCs/>
          <w:sz w:val="22"/>
          <w:szCs w:val="22"/>
        </w:rPr>
        <w:t>months</w:t>
      </w:r>
      <w:r w:rsidRPr="00523655">
        <w:rPr>
          <w:rFonts w:ascii="Times New Roman" w:hAnsi="Times New Roman"/>
          <w:color w:val="000000"/>
          <w:sz w:val="22"/>
          <w:szCs w:val="22"/>
        </w:rPr>
        <w:t xml:space="preserve"> prior to the election of officers as outlined in Article VII, Section 4.</w:t>
      </w:r>
    </w:p>
    <w:p w14:paraId="60C029B3" w14:textId="77777777" w:rsidR="00103667" w:rsidRPr="00523655" w:rsidRDefault="00103667">
      <w:pPr>
        <w:pStyle w:val="BodyText2"/>
        <w:numPr>
          <w:ilvl w:val="0"/>
          <w:numId w:val="9"/>
        </w:numPr>
        <w:tabs>
          <w:tab w:val="clear" w:pos="720"/>
          <w:tab w:val="left" w:pos="1080"/>
        </w:tabs>
        <w:rPr>
          <w:rFonts w:ascii="Times New Roman" w:hAnsi="Times New Roman"/>
          <w:color w:val="000000"/>
          <w:sz w:val="22"/>
          <w:szCs w:val="22"/>
        </w:rPr>
      </w:pPr>
      <w:r w:rsidRPr="00523655">
        <w:rPr>
          <w:rFonts w:ascii="Times New Roman" w:hAnsi="Times New Roman"/>
          <w:color w:val="000000"/>
          <w:sz w:val="22"/>
          <w:szCs w:val="22"/>
        </w:rPr>
        <w:t xml:space="preserve">The committee shall elect its own chair.  </w:t>
      </w:r>
    </w:p>
    <w:p w14:paraId="470CA01A" w14:textId="77777777" w:rsidR="00103667" w:rsidRPr="00523655" w:rsidRDefault="00103667">
      <w:pPr>
        <w:pStyle w:val="BodyText2"/>
        <w:numPr>
          <w:ilvl w:val="0"/>
          <w:numId w:val="9"/>
        </w:numPr>
        <w:tabs>
          <w:tab w:val="clear" w:pos="720"/>
          <w:tab w:val="left" w:pos="1080"/>
        </w:tabs>
        <w:rPr>
          <w:rFonts w:ascii="Times New Roman" w:hAnsi="Times New Roman"/>
          <w:color w:val="000000"/>
          <w:sz w:val="22"/>
          <w:szCs w:val="22"/>
        </w:rPr>
      </w:pPr>
      <w:r w:rsidRPr="00523655">
        <w:rPr>
          <w:rFonts w:ascii="Times New Roman" w:hAnsi="Times New Roman"/>
          <w:color w:val="000000"/>
          <w:sz w:val="22"/>
          <w:szCs w:val="22"/>
        </w:rPr>
        <w:t xml:space="preserve">The nominating committee shall nominate an eligible person for each office to be filled and report its nominees to the members of the board and to the president of each member unit </w:t>
      </w:r>
      <w:r w:rsidRPr="00523655">
        <w:rPr>
          <w:rFonts w:ascii="Times New Roman" w:hAnsi="Times New Roman"/>
          <w:b/>
          <w:color w:val="FF0000"/>
          <w:sz w:val="22"/>
          <w:szCs w:val="22"/>
          <w:u w:val="single"/>
        </w:rPr>
        <w:t>(at least thirty</w:t>
      </w:r>
      <w:r w:rsidRPr="00523655">
        <w:rPr>
          <w:rFonts w:ascii="Times New Roman" w:hAnsi="Times New Roman"/>
          <w:color w:val="000000"/>
          <w:sz w:val="22"/>
          <w:szCs w:val="22"/>
        </w:rPr>
        <w:t xml:space="preserve"> </w:t>
      </w:r>
      <w:r w:rsidRPr="00523655">
        <w:rPr>
          <w:rFonts w:ascii="Times New Roman" w:hAnsi="Times New Roman"/>
          <w:b/>
          <w:color w:val="FF0000"/>
          <w:sz w:val="22"/>
          <w:szCs w:val="22"/>
          <w:u w:val="single"/>
        </w:rPr>
        <w:t>(30) days before)</w:t>
      </w:r>
      <w:r w:rsidRPr="00523655">
        <w:rPr>
          <w:rFonts w:ascii="Times New Roman" w:hAnsi="Times New Roman"/>
          <w:color w:val="FF0000"/>
          <w:sz w:val="22"/>
          <w:szCs w:val="22"/>
        </w:rPr>
        <w:t xml:space="preserve"> </w:t>
      </w:r>
      <w:r w:rsidRPr="00523655">
        <w:rPr>
          <w:rFonts w:ascii="Times New Roman" w:hAnsi="Times New Roman"/>
          <w:color w:val="000000"/>
          <w:sz w:val="22"/>
          <w:szCs w:val="22"/>
        </w:rPr>
        <w:t>the annual election meeting.  Additional nominations may be made from the floor at the time of the election.</w:t>
      </w:r>
    </w:p>
    <w:p w14:paraId="4A66EAC0" w14:textId="77777777" w:rsidR="00103667" w:rsidRPr="00523655" w:rsidRDefault="00103667">
      <w:pPr>
        <w:pStyle w:val="BodyText2"/>
        <w:numPr>
          <w:ilvl w:val="0"/>
          <w:numId w:val="9"/>
        </w:numPr>
        <w:tabs>
          <w:tab w:val="clear" w:pos="720"/>
          <w:tab w:val="left" w:pos="1080"/>
        </w:tabs>
        <w:rPr>
          <w:rFonts w:ascii="Times New Roman" w:hAnsi="Times New Roman"/>
          <w:color w:val="000000"/>
          <w:sz w:val="22"/>
          <w:szCs w:val="22"/>
        </w:rPr>
      </w:pPr>
      <w:r w:rsidRPr="00523655">
        <w:rPr>
          <w:rFonts w:ascii="Times New Roman" w:hAnsi="Times New Roman"/>
          <w:color w:val="000000"/>
          <w:sz w:val="22"/>
          <w:szCs w:val="22"/>
        </w:rPr>
        <w:t>Only those individuals who are current members of a member PTA and who have signified their consent to serve if elected shall be nominated for, or elected to such office.</w:t>
      </w:r>
    </w:p>
    <w:p w14:paraId="69489167" w14:textId="77777777" w:rsidR="00103667" w:rsidRPr="00523655" w:rsidRDefault="00103667">
      <w:pPr>
        <w:pStyle w:val="BodyText2"/>
        <w:numPr>
          <w:ilvl w:val="0"/>
          <w:numId w:val="9"/>
        </w:numPr>
        <w:tabs>
          <w:tab w:val="clear" w:pos="720"/>
          <w:tab w:val="left" w:pos="1080"/>
        </w:tabs>
        <w:rPr>
          <w:rFonts w:ascii="Times New Roman" w:hAnsi="Times New Roman"/>
          <w:color w:val="000000"/>
          <w:sz w:val="22"/>
          <w:szCs w:val="22"/>
        </w:rPr>
      </w:pPr>
      <w:r w:rsidRPr="00523655">
        <w:rPr>
          <w:rFonts w:ascii="Times New Roman" w:hAnsi="Times New Roman"/>
          <w:color w:val="000000"/>
          <w:sz w:val="22"/>
          <w:szCs w:val="22"/>
        </w:rPr>
        <w:t>In order to vote in the annual election of officers, an individual must be a member of the voting body of the council PTA.</w:t>
      </w:r>
    </w:p>
    <w:p w14:paraId="1FFF0B77" w14:textId="77777777" w:rsidR="00103667" w:rsidRPr="00523655" w:rsidRDefault="00103667">
      <w:pPr>
        <w:pStyle w:val="BodyText2"/>
        <w:tabs>
          <w:tab w:val="left" w:pos="525"/>
        </w:tabs>
        <w:ind w:left="525" w:firstLine="0"/>
        <w:rPr>
          <w:rFonts w:ascii="Times New Roman" w:hAnsi="Times New Roman"/>
          <w:b/>
          <w:color w:val="000000"/>
          <w:sz w:val="22"/>
          <w:szCs w:val="22"/>
        </w:rPr>
      </w:pPr>
    </w:p>
    <w:p w14:paraId="16678F0D" w14:textId="77777777" w:rsidR="00103667" w:rsidRPr="00523655" w:rsidRDefault="00103667">
      <w:pPr>
        <w:pStyle w:val="BodyText2"/>
        <w:tabs>
          <w:tab w:val="left" w:pos="525"/>
        </w:tabs>
        <w:ind w:left="0" w:firstLine="0"/>
        <w:rPr>
          <w:rFonts w:ascii="Times New Roman" w:hAnsi="Times New Roman"/>
          <w:color w:val="000000"/>
          <w:sz w:val="22"/>
          <w:szCs w:val="22"/>
        </w:rPr>
      </w:pPr>
      <w:r w:rsidRPr="00523655">
        <w:rPr>
          <w:rFonts w:ascii="Times New Roman" w:hAnsi="Times New Roman"/>
          <w:b/>
          <w:color w:val="000000"/>
          <w:sz w:val="22"/>
          <w:szCs w:val="22"/>
        </w:rPr>
        <w:t>Section 9.</w:t>
      </w:r>
      <w:r w:rsidRPr="00523655">
        <w:rPr>
          <w:rFonts w:ascii="Times New Roman" w:hAnsi="Times New Roman"/>
          <w:color w:val="000000"/>
          <w:sz w:val="22"/>
          <w:szCs w:val="22"/>
        </w:rPr>
        <w:t xml:space="preserve">  A vacancy occurring in any office shall be filled for the unexpired term by a person elected by a majority vote of the board, notice of such election having been given.  In case a vacancy occurs in the office of president, the first vice president shall serve notice of the election.</w:t>
      </w:r>
    </w:p>
    <w:p w14:paraId="1DE7AFC1" w14:textId="77777777" w:rsidR="00103667" w:rsidRPr="00523655" w:rsidRDefault="00103667">
      <w:pPr>
        <w:tabs>
          <w:tab w:val="left" w:pos="525"/>
          <w:tab w:val="left" w:pos="720"/>
          <w:tab w:val="left" w:pos="1440"/>
          <w:tab w:val="left" w:pos="2160"/>
        </w:tabs>
        <w:rPr>
          <w:rFonts w:ascii="Times New Roman" w:hAnsi="Times New Roman"/>
          <w:b/>
          <w:sz w:val="22"/>
          <w:szCs w:val="22"/>
        </w:rPr>
      </w:pPr>
    </w:p>
    <w:p w14:paraId="5C4E4445" w14:textId="77777777" w:rsidR="00103667" w:rsidRPr="00523655" w:rsidRDefault="00103667">
      <w:pPr>
        <w:jc w:val="center"/>
        <w:rPr>
          <w:rFonts w:ascii="Times New Roman" w:hAnsi="Times New Roman"/>
          <w:b/>
          <w:sz w:val="22"/>
          <w:szCs w:val="22"/>
        </w:rPr>
      </w:pPr>
      <w:r w:rsidRPr="00523655">
        <w:rPr>
          <w:rFonts w:ascii="Times New Roman" w:hAnsi="Times New Roman"/>
          <w:b/>
          <w:sz w:val="22"/>
          <w:szCs w:val="22"/>
        </w:rPr>
        <w:t>ARTICLE VIII: DUTIES OF OFFICERS</w:t>
      </w:r>
    </w:p>
    <w:p w14:paraId="419DFE02" w14:textId="77777777" w:rsidR="00103667" w:rsidRPr="00523655" w:rsidRDefault="00103667">
      <w:pPr>
        <w:tabs>
          <w:tab w:val="left" w:pos="720"/>
          <w:tab w:val="left" w:pos="1440"/>
          <w:tab w:val="left" w:pos="2160"/>
        </w:tabs>
        <w:rPr>
          <w:rFonts w:ascii="Times New Roman" w:hAnsi="Times New Roman"/>
          <w:b/>
          <w:color w:val="000000"/>
          <w:sz w:val="22"/>
          <w:szCs w:val="22"/>
        </w:rPr>
      </w:pPr>
    </w:p>
    <w:p w14:paraId="65265EA1"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1.</w:t>
      </w:r>
      <w:r w:rsidRPr="00523655">
        <w:rPr>
          <w:rFonts w:ascii="Times New Roman" w:hAnsi="Times New Roman"/>
          <w:color w:val="000000"/>
          <w:sz w:val="22"/>
          <w:szCs w:val="22"/>
        </w:rPr>
        <w:t xml:space="preserve">  The president shall:</w:t>
      </w:r>
    </w:p>
    <w:p w14:paraId="0C092068" w14:textId="77777777" w:rsidR="00103667" w:rsidRPr="00523655" w:rsidRDefault="00103667">
      <w:pPr>
        <w:numPr>
          <w:ilvl w:val="0"/>
          <w:numId w:val="10"/>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preside at all meetings of this council PTA;</w:t>
      </w:r>
    </w:p>
    <w:p w14:paraId="552CE80F" w14:textId="77777777" w:rsidR="00103667" w:rsidRPr="00523655" w:rsidRDefault="00103667">
      <w:pPr>
        <w:numPr>
          <w:ilvl w:val="0"/>
          <w:numId w:val="10"/>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serve as an ex-officio member of all committees except the nominating committee;</w:t>
      </w:r>
    </w:p>
    <w:p w14:paraId="36CF5CB8" w14:textId="77777777" w:rsidR="00103667" w:rsidRPr="00523655" w:rsidRDefault="00103667">
      <w:pPr>
        <w:numPr>
          <w:ilvl w:val="0"/>
          <w:numId w:val="10"/>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lastRenderedPageBreak/>
        <w:t>coordinate the work of the officers and committees of this council PTA in order that the Purposes may be promoted;</w:t>
      </w:r>
    </w:p>
    <w:p w14:paraId="4C24CD71" w14:textId="77777777" w:rsidR="00103667" w:rsidRPr="00523655" w:rsidRDefault="00103667">
      <w:pPr>
        <w:numPr>
          <w:ilvl w:val="0"/>
          <w:numId w:val="10"/>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assist in extending PTA work into all parts of the council PTA area, keeping it in harmony with the Missouri PTA plan;</w:t>
      </w:r>
    </w:p>
    <w:p w14:paraId="3AEA56A5" w14:textId="77777777" w:rsidR="00103667" w:rsidRPr="00523655" w:rsidRDefault="00103667">
      <w:pPr>
        <w:numPr>
          <w:ilvl w:val="0"/>
          <w:numId w:val="10"/>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call a meeting within thirty (30) days after the annual meeting;</w:t>
      </w:r>
    </w:p>
    <w:p w14:paraId="4B0AD5AD" w14:textId="77777777" w:rsidR="00103667" w:rsidRPr="00523655" w:rsidRDefault="00103667">
      <w:pPr>
        <w:rPr>
          <w:rFonts w:ascii="Times New Roman" w:hAnsi="Times New Roman"/>
          <w:sz w:val="22"/>
          <w:szCs w:val="22"/>
        </w:rPr>
      </w:pPr>
      <w:r w:rsidRPr="00523655">
        <w:rPr>
          <w:rFonts w:ascii="Times New Roman" w:hAnsi="Times New Roman"/>
          <w:sz w:val="22"/>
          <w:szCs w:val="22"/>
        </w:rPr>
        <w:tab/>
        <w:t>f.    appoint a parliamentarian, if desired.</w:t>
      </w:r>
    </w:p>
    <w:p w14:paraId="79B4309A" w14:textId="77777777" w:rsidR="00103667" w:rsidRPr="00523655" w:rsidRDefault="00103667">
      <w:pPr>
        <w:tabs>
          <w:tab w:val="left" w:pos="720"/>
          <w:tab w:val="left" w:pos="1440"/>
          <w:tab w:val="left" w:pos="2160"/>
        </w:tabs>
        <w:ind w:left="720"/>
        <w:rPr>
          <w:rFonts w:ascii="Times New Roman" w:hAnsi="Times New Roman"/>
          <w:color w:val="000000"/>
          <w:sz w:val="22"/>
          <w:szCs w:val="22"/>
        </w:rPr>
      </w:pPr>
    </w:p>
    <w:p w14:paraId="10B96D39"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2.</w:t>
      </w:r>
      <w:r w:rsidRPr="00523655">
        <w:rPr>
          <w:rFonts w:ascii="Times New Roman" w:hAnsi="Times New Roman"/>
          <w:color w:val="000000"/>
          <w:sz w:val="22"/>
          <w:szCs w:val="22"/>
        </w:rPr>
        <w:t xml:space="preserve">  The vice president(s) shall:</w:t>
      </w:r>
    </w:p>
    <w:p w14:paraId="349FDF20" w14:textId="77777777" w:rsidR="00103667" w:rsidRPr="00523655" w:rsidRDefault="00103667">
      <w:pPr>
        <w:numPr>
          <w:ilvl w:val="0"/>
          <w:numId w:val="11"/>
        </w:numPr>
        <w:tabs>
          <w:tab w:val="left" w:pos="1080"/>
        </w:tabs>
        <w:rPr>
          <w:rFonts w:ascii="Times New Roman" w:hAnsi="Times New Roman"/>
          <w:sz w:val="22"/>
          <w:szCs w:val="22"/>
        </w:rPr>
      </w:pPr>
      <w:r w:rsidRPr="00523655">
        <w:rPr>
          <w:rFonts w:ascii="Times New Roman" w:hAnsi="Times New Roman"/>
          <w:sz w:val="22"/>
          <w:szCs w:val="22"/>
        </w:rPr>
        <w:t>act as aide(s) to the president; and</w:t>
      </w:r>
    </w:p>
    <w:p w14:paraId="743FAA09" w14:textId="77777777" w:rsidR="00103667" w:rsidRPr="00523655" w:rsidRDefault="00103667">
      <w:pPr>
        <w:numPr>
          <w:ilvl w:val="0"/>
          <w:numId w:val="11"/>
        </w:numPr>
        <w:tabs>
          <w:tab w:val="clear" w:pos="1170"/>
          <w:tab w:val="num" w:pos="1080"/>
          <w:tab w:val="left" w:pos="2160"/>
        </w:tabs>
        <w:ind w:left="1080" w:hanging="270"/>
        <w:rPr>
          <w:rFonts w:ascii="Times New Roman" w:hAnsi="Times New Roman"/>
          <w:color w:val="000000"/>
          <w:sz w:val="22"/>
          <w:szCs w:val="22"/>
        </w:rPr>
      </w:pPr>
      <w:r w:rsidRPr="00523655">
        <w:rPr>
          <w:rFonts w:ascii="Times New Roman" w:hAnsi="Times New Roman"/>
          <w:color w:val="000000"/>
          <w:sz w:val="22"/>
          <w:szCs w:val="22"/>
        </w:rPr>
        <w:t>perform the duties of the president in the president’s absence or inability to serve; if more than one vice president they will preside in the order of 1</w:t>
      </w:r>
      <w:r w:rsidRPr="00523655">
        <w:rPr>
          <w:rFonts w:ascii="Times New Roman" w:hAnsi="Times New Roman"/>
          <w:color w:val="000000"/>
          <w:sz w:val="22"/>
          <w:szCs w:val="22"/>
          <w:vertAlign w:val="superscript"/>
        </w:rPr>
        <w:t>st</w:t>
      </w:r>
      <w:r w:rsidRPr="00523655">
        <w:rPr>
          <w:rFonts w:ascii="Times New Roman" w:hAnsi="Times New Roman"/>
          <w:color w:val="000000"/>
          <w:sz w:val="22"/>
          <w:szCs w:val="22"/>
        </w:rPr>
        <w:t xml:space="preserve"> vice president, 2</w:t>
      </w:r>
      <w:r w:rsidRPr="00523655">
        <w:rPr>
          <w:rFonts w:ascii="Times New Roman" w:hAnsi="Times New Roman"/>
          <w:color w:val="000000"/>
          <w:sz w:val="22"/>
          <w:szCs w:val="22"/>
          <w:vertAlign w:val="superscript"/>
        </w:rPr>
        <w:t>nd</w:t>
      </w:r>
      <w:r w:rsidRPr="00523655">
        <w:rPr>
          <w:rFonts w:ascii="Times New Roman" w:hAnsi="Times New Roman"/>
          <w:color w:val="000000"/>
          <w:sz w:val="22"/>
          <w:szCs w:val="22"/>
        </w:rPr>
        <w:t xml:space="preserve"> vice president, etc.</w:t>
      </w:r>
    </w:p>
    <w:p w14:paraId="496B0C30" w14:textId="77777777" w:rsidR="00103667" w:rsidRPr="00523655" w:rsidRDefault="00103667">
      <w:pPr>
        <w:numPr>
          <w:ilvl w:val="0"/>
          <w:numId w:val="11"/>
        </w:numPr>
        <w:tabs>
          <w:tab w:val="left" w:pos="1080"/>
          <w:tab w:val="left" w:pos="1440"/>
          <w:tab w:val="left" w:pos="2160"/>
        </w:tabs>
        <w:rPr>
          <w:rFonts w:ascii="Times New Roman" w:hAnsi="Times New Roman"/>
          <w:b/>
          <w:color w:val="FF0000"/>
          <w:sz w:val="22"/>
          <w:szCs w:val="22"/>
          <w:u w:val="single"/>
        </w:rPr>
      </w:pPr>
      <w:r w:rsidRPr="00523655">
        <w:rPr>
          <w:rFonts w:ascii="Times New Roman" w:hAnsi="Times New Roman"/>
          <w:color w:val="000000"/>
          <w:sz w:val="22"/>
          <w:szCs w:val="22"/>
        </w:rPr>
        <w:t xml:space="preserve">The first vice president shall </w:t>
      </w:r>
      <w:r w:rsidRPr="00523655">
        <w:rPr>
          <w:rFonts w:ascii="Times New Roman" w:hAnsi="Times New Roman"/>
          <w:b/>
          <w:color w:val="FF0000"/>
          <w:sz w:val="22"/>
          <w:szCs w:val="22"/>
          <w:u w:val="single"/>
        </w:rPr>
        <w:t xml:space="preserve">(list duties.)  </w:t>
      </w:r>
    </w:p>
    <w:p w14:paraId="2ABF5D17" w14:textId="77777777" w:rsidR="00103667" w:rsidRPr="00523655" w:rsidRDefault="00103667">
      <w:pPr>
        <w:numPr>
          <w:ilvl w:val="0"/>
          <w:numId w:val="11"/>
        </w:numPr>
        <w:tabs>
          <w:tab w:val="left" w:pos="1080"/>
          <w:tab w:val="left" w:pos="1440"/>
          <w:tab w:val="left" w:pos="2160"/>
        </w:tabs>
        <w:rPr>
          <w:rFonts w:ascii="Times New Roman" w:hAnsi="Times New Roman"/>
          <w:b/>
          <w:color w:val="000000"/>
          <w:sz w:val="22"/>
          <w:szCs w:val="22"/>
          <w:u w:val="single"/>
        </w:rPr>
      </w:pPr>
      <w:r w:rsidRPr="00523655">
        <w:rPr>
          <w:rFonts w:ascii="Times New Roman" w:hAnsi="Times New Roman"/>
          <w:color w:val="000000"/>
          <w:sz w:val="22"/>
          <w:szCs w:val="22"/>
        </w:rPr>
        <w:t xml:space="preserve">The second vice president shall </w:t>
      </w:r>
      <w:r w:rsidRPr="00523655">
        <w:rPr>
          <w:rFonts w:ascii="Times New Roman" w:hAnsi="Times New Roman"/>
          <w:b/>
          <w:color w:val="FF0000"/>
          <w:sz w:val="22"/>
          <w:szCs w:val="22"/>
          <w:u w:val="single"/>
        </w:rPr>
        <w:t xml:space="preserve">(list duties.) </w:t>
      </w:r>
      <w:r w:rsidRPr="00523655">
        <w:rPr>
          <w:rFonts w:ascii="Times New Roman" w:hAnsi="Times New Roman"/>
          <w:b/>
          <w:color w:val="000000"/>
          <w:sz w:val="22"/>
          <w:szCs w:val="22"/>
          <w:u w:val="single"/>
        </w:rPr>
        <w:t xml:space="preserve"> </w:t>
      </w:r>
    </w:p>
    <w:p w14:paraId="0A62F20F" w14:textId="77777777" w:rsidR="00103667" w:rsidRPr="00523655" w:rsidRDefault="00103667">
      <w:pPr>
        <w:tabs>
          <w:tab w:val="left" w:pos="720"/>
          <w:tab w:val="left" w:pos="1440"/>
          <w:tab w:val="left" w:pos="2160"/>
        </w:tabs>
        <w:ind w:left="720"/>
        <w:rPr>
          <w:rFonts w:ascii="Times New Roman" w:hAnsi="Times New Roman"/>
          <w:color w:val="000000"/>
          <w:sz w:val="22"/>
          <w:szCs w:val="22"/>
        </w:rPr>
      </w:pPr>
    </w:p>
    <w:p w14:paraId="10ECCD7E"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3.</w:t>
      </w:r>
      <w:r w:rsidRPr="00523655">
        <w:rPr>
          <w:rFonts w:ascii="Times New Roman" w:hAnsi="Times New Roman"/>
          <w:color w:val="000000"/>
          <w:sz w:val="22"/>
          <w:szCs w:val="22"/>
        </w:rPr>
        <w:t xml:space="preserve">  The secretary shall:</w:t>
      </w:r>
    </w:p>
    <w:p w14:paraId="67941C69" w14:textId="77777777" w:rsidR="00103667" w:rsidRPr="00523655" w:rsidRDefault="00103667">
      <w:pPr>
        <w:numPr>
          <w:ilvl w:val="0"/>
          <w:numId w:val="12"/>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 xml:space="preserve">record the minutes of all meetings of the </w:t>
      </w:r>
      <w:r w:rsidRPr="00523655">
        <w:rPr>
          <w:rFonts w:ascii="Times New Roman" w:hAnsi="Times New Roman"/>
          <w:b/>
          <w:color w:val="FF0000"/>
          <w:sz w:val="22"/>
          <w:szCs w:val="22"/>
          <w:u w:val="single"/>
        </w:rPr>
        <w:t>(name of council)</w:t>
      </w:r>
      <w:r w:rsidRPr="00523655">
        <w:rPr>
          <w:rFonts w:ascii="Times New Roman" w:hAnsi="Times New Roman"/>
          <w:color w:val="000000"/>
          <w:sz w:val="22"/>
          <w:szCs w:val="22"/>
        </w:rPr>
        <w:t xml:space="preserve"> ; </w:t>
      </w:r>
    </w:p>
    <w:p w14:paraId="3812C67B" w14:textId="77777777" w:rsidR="00103667" w:rsidRPr="00523655" w:rsidRDefault="00103667">
      <w:pPr>
        <w:numPr>
          <w:ilvl w:val="0"/>
          <w:numId w:val="12"/>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be prepared to read the records of any previous meetings;</w:t>
      </w:r>
    </w:p>
    <w:p w14:paraId="43552A76" w14:textId="77777777" w:rsidR="00103667" w:rsidRPr="00523655" w:rsidRDefault="00103667">
      <w:pPr>
        <w:numPr>
          <w:ilvl w:val="0"/>
          <w:numId w:val="12"/>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file all records;</w:t>
      </w:r>
    </w:p>
    <w:p w14:paraId="354AB92D" w14:textId="77777777" w:rsidR="00103667" w:rsidRPr="00523655" w:rsidRDefault="00103667">
      <w:pPr>
        <w:numPr>
          <w:ilvl w:val="0"/>
          <w:numId w:val="12"/>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have a current copy of the bylaws;</w:t>
      </w:r>
    </w:p>
    <w:p w14:paraId="0EAEB1B1" w14:textId="77777777" w:rsidR="00103667" w:rsidRPr="00523655" w:rsidRDefault="00103667">
      <w:pPr>
        <w:numPr>
          <w:ilvl w:val="0"/>
          <w:numId w:val="12"/>
        </w:numPr>
        <w:tabs>
          <w:tab w:val="left" w:pos="1080"/>
          <w:tab w:val="left" w:pos="1440"/>
          <w:tab w:val="left" w:pos="1620"/>
          <w:tab w:val="left" w:pos="2160"/>
        </w:tabs>
        <w:rPr>
          <w:rFonts w:ascii="Times New Roman" w:hAnsi="Times New Roman"/>
          <w:color w:val="000000"/>
          <w:sz w:val="22"/>
          <w:szCs w:val="22"/>
        </w:rPr>
      </w:pPr>
      <w:r w:rsidRPr="00523655">
        <w:rPr>
          <w:rFonts w:ascii="Times New Roman" w:hAnsi="Times New Roman"/>
          <w:color w:val="000000"/>
          <w:sz w:val="22"/>
          <w:szCs w:val="22"/>
        </w:rPr>
        <w:t>keep an accurate roster of the names of the local PTAs in membership, the names of local PTA officers and delegates, and the names of the members of the council PTA board;</w:t>
      </w:r>
    </w:p>
    <w:p w14:paraId="5EE38B92" w14:textId="77777777" w:rsidR="00103667" w:rsidRPr="00523655" w:rsidRDefault="00103667">
      <w:pPr>
        <w:numPr>
          <w:ilvl w:val="0"/>
          <w:numId w:val="12"/>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conduct correspondence delegated to them; and</w:t>
      </w:r>
    </w:p>
    <w:p w14:paraId="5A6E49B0" w14:textId="77777777" w:rsidR="00103667" w:rsidRPr="00523655" w:rsidRDefault="00103667">
      <w:pPr>
        <w:numPr>
          <w:ilvl w:val="0"/>
          <w:numId w:val="12"/>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forward names and addresses of newly elected officers to the state office no later than March 31.</w:t>
      </w:r>
    </w:p>
    <w:p w14:paraId="540DC31F" w14:textId="77777777" w:rsidR="00103667" w:rsidRPr="00523655" w:rsidRDefault="00103667">
      <w:pPr>
        <w:tabs>
          <w:tab w:val="left" w:pos="1440"/>
        </w:tabs>
        <w:ind w:left="720"/>
        <w:rPr>
          <w:rFonts w:ascii="Times New Roman" w:hAnsi="Times New Roman"/>
          <w:color w:val="000000"/>
          <w:sz w:val="22"/>
          <w:szCs w:val="22"/>
        </w:rPr>
      </w:pPr>
    </w:p>
    <w:p w14:paraId="2F036277"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4.</w:t>
      </w:r>
      <w:r w:rsidRPr="00523655">
        <w:rPr>
          <w:rFonts w:ascii="Times New Roman" w:hAnsi="Times New Roman"/>
          <w:color w:val="000000"/>
          <w:sz w:val="22"/>
          <w:szCs w:val="22"/>
        </w:rPr>
        <w:t xml:space="preserve">  The treasurer shall:</w:t>
      </w:r>
    </w:p>
    <w:p w14:paraId="2FE53FC8" w14:textId="77777777" w:rsidR="00103667" w:rsidRPr="00523655" w:rsidRDefault="00103667">
      <w:pPr>
        <w:tabs>
          <w:tab w:val="left" w:pos="1080"/>
        </w:tabs>
        <w:ind w:right="288"/>
        <w:jc w:val="both"/>
        <w:rPr>
          <w:rFonts w:ascii="Times New Roman" w:hAnsi="Times New Roman"/>
          <w:color w:val="000000"/>
          <w:sz w:val="22"/>
          <w:szCs w:val="22"/>
        </w:rPr>
      </w:pPr>
      <w:r w:rsidRPr="00523655">
        <w:rPr>
          <w:rFonts w:ascii="Times New Roman" w:hAnsi="Times New Roman"/>
          <w:color w:val="000000"/>
          <w:sz w:val="22"/>
          <w:szCs w:val="22"/>
        </w:rPr>
        <w:t xml:space="preserve">           #a.   submit the books for a review annually and upon the resignation or removal of the treasurer or </w:t>
      </w:r>
    </w:p>
    <w:p w14:paraId="08CC9940" w14:textId="77777777" w:rsidR="00103667" w:rsidRPr="00523655" w:rsidRDefault="00103667">
      <w:pPr>
        <w:tabs>
          <w:tab w:val="left" w:pos="1080"/>
        </w:tabs>
        <w:ind w:right="288"/>
        <w:jc w:val="both"/>
        <w:rPr>
          <w:rFonts w:ascii="Times New Roman" w:hAnsi="Times New Roman"/>
          <w:color w:val="000000"/>
          <w:sz w:val="22"/>
          <w:szCs w:val="22"/>
        </w:rPr>
      </w:pPr>
      <w:r w:rsidRPr="00523655">
        <w:rPr>
          <w:rFonts w:ascii="Times New Roman" w:hAnsi="Times New Roman"/>
          <w:color w:val="000000"/>
          <w:sz w:val="22"/>
          <w:szCs w:val="22"/>
        </w:rPr>
        <w:t xml:space="preserve">                   any other authorized bank account signatory. </w:t>
      </w:r>
    </w:p>
    <w:p w14:paraId="2C1FEB91" w14:textId="77777777" w:rsidR="00103667" w:rsidRPr="00523655" w:rsidRDefault="00103667">
      <w:pPr>
        <w:tabs>
          <w:tab w:val="left" w:pos="1080"/>
        </w:tabs>
        <w:rPr>
          <w:rFonts w:ascii="Times New Roman" w:hAnsi="Times New Roman"/>
          <w:sz w:val="22"/>
          <w:szCs w:val="22"/>
        </w:rPr>
      </w:pPr>
      <w:r w:rsidRPr="00523655">
        <w:rPr>
          <w:rFonts w:ascii="Times New Roman" w:hAnsi="Times New Roman"/>
          <w:color w:val="000000"/>
          <w:sz w:val="22"/>
          <w:szCs w:val="22"/>
        </w:rPr>
        <w:t xml:space="preserve">           #b.   </w:t>
      </w:r>
      <w:r w:rsidRPr="00523655">
        <w:rPr>
          <w:rFonts w:ascii="Times New Roman" w:hAnsi="Times New Roman"/>
          <w:sz w:val="22"/>
          <w:szCs w:val="22"/>
        </w:rPr>
        <w:t>submit a copy of the council’s fiscal year-end report to the state PTA by December 1</w:t>
      </w:r>
      <w:r w:rsidRPr="00523655">
        <w:rPr>
          <w:rFonts w:ascii="Times New Roman" w:hAnsi="Times New Roman"/>
          <w:sz w:val="22"/>
          <w:szCs w:val="22"/>
          <w:vertAlign w:val="superscript"/>
        </w:rPr>
        <w:t>st</w:t>
      </w:r>
      <w:r w:rsidRPr="00523655">
        <w:rPr>
          <w:rFonts w:ascii="Times New Roman" w:hAnsi="Times New Roman"/>
          <w:sz w:val="22"/>
          <w:szCs w:val="22"/>
        </w:rPr>
        <w:t xml:space="preserve"> of </w:t>
      </w:r>
    </w:p>
    <w:p w14:paraId="5F9CDFCF" w14:textId="77777777" w:rsidR="00103667" w:rsidRPr="00523655" w:rsidRDefault="00103667">
      <w:pPr>
        <w:tabs>
          <w:tab w:val="left" w:pos="1080"/>
        </w:tabs>
        <w:rPr>
          <w:rFonts w:ascii="Times New Roman" w:hAnsi="Times New Roman"/>
          <w:sz w:val="22"/>
          <w:szCs w:val="22"/>
        </w:rPr>
      </w:pPr>
      <w:r w:rsidRPr="00523655">
        <w:rPr>
          <w:rFonts w:ascii="Times New Roman" w:hAnsi="Times New Roman"/>
          <w:sz w:val="22"/>
          <w:szCs w:val="22"/>
        </w:rPr>
        <w:tab/>
        <w:t>each year;</w:t>
      </w:r>
    </w:p>
    <w:p w14:paraId="2042E2A4" w14:textId="77777777" w:rsidR="00103667" w:rsidRPr="00523655" w:rsidRDefault="00103667">
      <w:pPr>
        <w:tabs>
          <w:tab w:val="left" w:pos="1080"/>
        </w:tabs>
        <w:rPr>
          <w:rFonts w:ascii="Times New Roman" w:hAnsi="Times New Roman"/>
          <w:sz w:val="22"/>
          <w:szCs w:val="22"/>
        </w:rPr>
      </w:pPr>
      <w:r w:rsidRPr="00523655">
        <w:rPr>
          <w:rFonts w:ascii="Times New Roman" w:hAnsi="Times New Roman"/>
          <w:sz w:val="22"/>
          <w:szCs w:val="22"/>
        </w:rPr>
        <w:t xml:space="preserve">          #c.   submit a copy of the council’s annual financial review to the state PTA by December 1</w:t>
      </w:r>
      <w:r w:rsidRPr="00523655">
        <w:rPr>
          <w:rFonts w:ascii="Times New Roman" w:hAnsi="Times New Roman"/>
          <w:sz w:val="22"/>
          <w:szCs w:val="22"/>
          <w:vertAlign w:val="superscript"/>
        </w:rPr>
        <w:t>st</w:t>
      </w:r>
      <w:r w:rsidRPr="00523655">
        <w:rPr>
          <w:rFonts w:ascii="Times New Roman" w:hAnsi="Times New Roman"/>
          <w:sz w:val="22"/>
          <w:szCs w:val="22"/>
        </w:rPr>
        <w:t xml:space="preserve"> of </w:t>
      </w:r>
    </w:p>
    <w:p w14:paraId="40FD6A45" w14:textId="77777777" w:rsidR="00103667" w:rsidRPr="00523655" w:rsidRDefault="00103667">
      <w:pPr>
        <w:tabs>
          <w:tab w:val="left" w:pos="1080"/>
        </w:tabs>
        <w:rPr>
          <w:rFonts w:ascii="Times New Roman" w:hAnsi="Times New Roman"/>
          <w:color w:val="000000"/>
          <w:sz w:val="22"/>
          <w:szCs w:val="22"/>
        </w:rPr>
      </w:pPr>
      <w:r w:rsidRPr="00523655">
        <w:rPr>
          <w:rFonts w:ascii="Times New Roman" w:hAnsi="Times New Roman"/>
          <w:sz w:val="22"/>
          <w:szCs w:val="22"/>
        </w:rPr>
        <w:tab/>
        <w:t xml:space="preserve">each year; </w:t>
      </w:r>
    </w:p>
    <w:p w14:paraId="54E2B7DA" w14:textId="77777777" w:rsidR="00103667" w:rsidRPr="00523655" w:rsidRDefault="00103667">
      <w:pPr>
        <w:tabs>
          <w:tab w:val="left" w:pos="1080"/>
        </w:tabs>
        <w:rPr>
          <w:rFonts w:ascii="Times New Roman" w:hAnsi="Times New Roman"/>
          <w:color w:val="000000"/>
          <w:sz w:val="22"/>
          <w:szCs w:val="22"/>
        </w:rPr>
      </w:pPr>
      <w:r w:rsidRPr="00523655">
        <w:rPr>
          <w:rFonts w:ascii="Times New Roman" w:hAnsi="Times New Roman"/>
          <w:color w:val="000000"/>
          <w:sz w:val="22"/>
          <w:szCs w:val="22"/>
        </w:rPr>
        <w:t xml:space="preserve">           #d. </w:t>
      </w:r>
      <w:r w:rsidRPr="00523655">
        <w:rPr>
          <w:rFonts w:ascii="Times New Roman" w:hAnsi="Times New Roman"/>
          <w:color w:val="000000"/>
          <w:sz w:val="22"/>
          <w:szCs w:val="22"/>
        </w:rPr>
        <w:tab/>
      </w:r>
      <w:r w:rsidRPr="00523655">
        <w:rPr>
          <w:rFonts w:ascii="Times New Roman" w:hAnsi="Times New Roman"/>
          <w:sz w:val="22"/>
          <w:szCs w:val="22"/>
        </w:rPr>
        <w:t>submit a copy of the required IRS tax form to the state PTA by December 1</w:t>
      </w:r>
      <w:r w:rsidRPr="00523655">
        <w:rPr>
          <w:rFonts w:ascii="Times New Roman" w:hAnsi="Times New Roman"/>
          <w:sz w:val="22"/>
          <w:szCs w:val="22"/>
          <w:vertAlign w:val="superscript"/>
        </w:rPr>
        <w:t>st</w:t>
      </w:r>
      <w:r w:rsidRPr="00523655">
        <w:rPr>
          <w:rFonts w:ascii="Times New Roman" w:hAnsi="Times New Roman"/>
          <w:sz w:val="22"/>
          <w:szCs w:val="22"/>
        </w:rPr>
        <w:t xml:space="preserve"> of each year;</w:t>
      </w:r>
      <w:r w:rsidRPr="00523655">
        <w:rPr>
          <w:rFonts w:ascii="Times New Roman" w:hAnsi="Times New Roman"/>
          <w:color w:val="000000"/>
          <w:sz w:val="22"/>
          <w:szCs w:val="22"/>
        </w:rPr>
        <w:t xml:space="preserve">  </w:t>
      </w:r>
    </w:p>
    <w:p w14:paraId="18B3F76C" w14:textId="77777777" w:rsidR="00103667" w:rsidRPr="00523655" w:rsidRDefault="00103667">
      <w:pPr>
        <w:tabs>
          <w:tab w:val="left" w:pos="1080"/>
        </w:tabs>
        <w:rPr>
          <w:rFonts w:ascii="Times New Roman" w:hAnsi="Times New Roman"/>
          <w:color w:val="000000"/>
          <w:sz w:val="22"/>
          <w:szCs w:val="22"/>
        </w:rPr>
      </w:pPr>
      <w:r w:rsidRPr="00523655">
        <w:rPr>
          <w:rFonts w:ascii="Times New Roman" w:hAnsi="Times New Roman"/>
          <w:color w:val="000000"/>
          <w:sz w:val="22"/>
          <w:szCs w:val="22"/>
        </w:rPr>
        <w:t xml:space="preserve">           #e. </w:t>
      </w:r>
      <w:r w:rsidRPr="00523655">
        <w:rPr>
          <w:rFonts w:ascii="Times New Roman" w:hAnsi="Times New Roman"/>
          <w:color w:val="000000"/>
          <w:sz w:val="22"/>
          <w:szCs w:val="22"/>
        </w:rPr>
        <w:tab/>
        <w:t xml:space="preserve">remit council’s annual service fee of $25.00 (twenty-five) to Missouri PTA by December 1st of </w:t>
      </w:r>
    </w:p>
    <w:p w14:paraId="4B2799D0" w14:textId="77777777" w:rsidR="00103667" w:rsidRPr="00523655" w:rsidRDefault="00103667">
      <w:pPr>
        <w:tabs>
          <w:tab w:val="left" w:pos="1080"/>
        </w:tabs>
        <w:rPr>
          <w:rFonts w:ascii="Times New Roman" w:hAnsi="Times New Roman"/>
          <w:color w:val="000000"/>
          <w:sz w:val="22"/>
          <w:szCs w:val="22"/>
        </w:rPr>
      </w:pPr>
      <w:r w:rsidRPr="00523655">
        <w:rPr>
          <w:rFonts w:ascii="Times New Roman" w:hAnsi="Times New Roman"/>
          <w:color w:val="000000"/>
          <w:sz w:val="22"/>
          <w:szCs w:val="22"/>
        </w:rPr>
        <w:tab/>
        <w:t xml:space="preserve">each year;                                                                                                                                                                                                                   </w:t>
      </w:r>
    </w:p>
    <w:p w14:paraId="4944A784" w14:textId="77777777" w:rsidR="00103667" w:rsidRPr="00523655" w:rsidRDefault="00103667">
      <w:pPr>
        <w:tabs>
          <w:tab w:val="left" w:pos="1080"/>
        </w:tabs>
        <w:ind w:left="733" w:right="288"/>
        <w:rPr>
          <w:rFonts w:ascii="Times New Roman" w:hAnsi="Times New Roman"/>
          <w:sz w:val="22"/>
          <w:szCs w:val="22"/>
        </w:rPr>
      </w:pPr>
      <w:r w:rsidRPr="00523655">
        <w:rPr>
          <w:rFonts w:ascii="Times New Roman" w:hAnsi="Times New Roman"/>
          <w:sz w:val="22"/>
          <w:szCs w:val="22"/>
        </w:rPr>
        <w:t>f.   have custody of the funds of this council PTA;</w:t>
      </w:r>
    </w:p>
    <w:p w14:paraId="69DB3C75" w14:textId="77777777" w:rsidR="00103667" w:rsidRPr="00523655" w:rsidRDefault="00103667">
      <w:pPr>
        <w:tabs>
          <w:tab w:val="left" w:pos="1080"/>
        </w:tabs>
        <w:ind w:left="733" w:right="288"/>
        <w:rPr>
          <w:rFonts w:ascii="Times New Roman" w:hAnsi="Times New Roman"/>
          <w:sz w:val="22"/>
          <w:szCs w:val="22"/>
        </w:rPr>
      </w:pPr>
      <w:r w:rsidRPr="00523655">
        <w:rPr>
          <w:rFonts w:ascii="Times New Roman" w:hAnsi="Times New Roman"/>
          <w:sz w:val="22"/>
          <w:szCs w:val="22"/>
        </w:rPr>
        <w:t>g   maintain a full account of the funds of this council PTA;</w:t>
      </w:r>
    </w:p>
    <w:p w14:paraId="1AAB359D" w14:textId="77777777" w:rsidR="00103667" w:rsidRPr="00523655" w:rsidRDefault="00103667">
      <w:pPr>
        <w:tabs>
          <w:tab w:val="left" w:pos="1080"/>
        </w:tabs>
        <w:ind w:left="733" w:right="288"/>
        <w:rPr>
          <w:rFonts w:ascii="Times New Roman" w:hAnsi="Times New Roman"/>
          <w:sz w:val="22"/>
          <w:szCs w:val="22"/>
        </w:rPr>
      </w:pPr>
      <w:r w:rsidRPr="00523655">
        <w:rPr>
          <w:rFonts w:ascii="Times New Roman" w:hAnsi="Times New Roman"/>
          <w:sz w:val="22"/>
          <w:szCs w:val="22"/>
        </w:rPr>
        <w:t xml:space="preserve">h.   make disbursements as authorized by the president, board, or council PTA in accordance </w:t>
      </w:r>
    </w:p>
    <w:p w14:paraId="35348B19" w14:textId="77777777" w:rsidR="00103667" w:rsidRPr="00523655" w:rsidRDefault="00103667">
      <w:pPr>
        <w:tabs>
          <w:tab w:val="left" w:pos="1080"/>
        </w:tabs>
        <w:ind w:left="733" w:right="288"/>
        <w:rPr>
          <w:rFonts w:ascii="Times New Roman" w:hAnsi="Times New Roman"/>
          <w:sz w:val="22"/>
          <w:szCs w:val="22"/>
        </w:rPr>
      </w:pPr>
      <w:r w:rsidRPr="00523655">
        <w:rPr>
          <w:rFonts w:ascii="Times New Roman" w:hAnsi="Times New Roman"/>
          <w:sz w:val="22"/>
          <w:szCs w:val="22"/>
        </w:rPr>
        <w:t xml:space="preserve">      with the budget adopted by this council PTA;</w:t>
      </w:r>
    </w:p>
    <w:p w14:paraId="3BC9075D" w14:textId="77777777" w:rsidR="00103667" w:rsidRPr="00523655" w:rsidRDefault="00103667">
      <w:pPr>
        <w:tabs>
          <w:tab w:val="left" w:pos="1080"/>
        </w:tabs>
        <w:ind w:left="733" w:right="288"/>
        <w:rPr>
          <w:rFonts w:ascii="Times New Roman" w:hAnsi="Times New Roman"/>
          <w:sz w:val="22"/>
          <w:szCs w:val="22"/>
        </w:rPr>
      </w:pPr>
      <w:r w:rsidRPr="00523655">
        <w:rPr>
          <w:rFonts w:ascii="Times New Roman" w:hAnsi="Times New Roman"/>
          <w:sz w:val="22"/>
          <w:szCs w:val="22"/>
        </w:rPr>
        <w:t xml:space="preserve">i.   have vouchers signed by the chairman and the president before presenting to the </w:t>
      </w:r>
    </w:p>
    <w:p w14:paraId="2A2C46FD" w14:textId="77777777" w:rsidR="00103667" w:rsidRPr="00523655" w:rsidRDefault="00103667">
      <w:pPr>
        <w:tabs>
          <w:tab w:val="left" w:pos="1080"/>
        </w:tabs>
        <w:ind w:left="733" w:right="288"/>
        <w:rPr>
          <w:rFonts w:ascii="Times New Roman" w:hAnsi="Times New Roman"/>
          <w:sz w:val="22"/>
          <w:szCs w:val="22"/>
        </w:rPr>
      </w:pPr>
      <w:r w:rsidRPr="00523655">
        <w:rPr>
          <w:rFonts w:ascii="Times New Roman" w:hAnsi="Times New Roman"/>
          <w:sz w:val="22"/>
          <w:szCs w:val="22"/>
        </w:rPr>
        <w:t xml:space="preserve">      treasurer for payment;</w:t>
      </w:r>
    </w:p>
    <w:p w14:paraId="7FAC2755" w14:textId="77777777" w:rsidR="00103667" w:rsidRPr="00523655" w:rsidRDefault="00103667">
      <w:pPr>
        <w:tabs>
          <w:tab w:val="left" w:pos="1080"/>
        </w:tabs>
        <w:ind w:left="733" w:right="288"/>
        <w:rPr>
          <w:rFonts w:ascii="Times New Roman" w:hAnsi="Times New Roman"/>
          <w:color w:val="000000"/>
          <w:sz w:val="22"/>
          <w:szCs w:val="22"/>
        </w:rPr>
      </w:pPr>
      <w:r w:rsidRPr="00523655">
        <w:rPr>
          <w:rFonts w:ascii="Times New Roman" w:hAnsi="Times New Roman"/>
          <w:color w:val="000000"/>
          <w:sz w:val="22"/>
          <w:szCs w:val="22"/>
        </w:rPr>
        <w:t xml:space="preserve">j.   </w:t>
      </w:r>
      <w:r w:rsidRPr="00523655">
        <w:rPr>
          <w:rFonts w:ascii="Times New Roman" w:hAnsi="Times New Roman"/>
          <w:color w:val="000000"/>
          <w:sz w:val="22"/>
          <w:szCs w:val="22"/>
        </w:rPr>
        <w:tab/>
        <w:t xml:space="preserve">have checks signed by the treasurer and </w:t>
      </w:r>
      <w:r w:rsidRPr="00523655">
        <w:rPr>
          <w:rFonts w:ascii="Times New Roman" w:hAnsi="Times New Roman"/>
          <w:b/>
          <w:color w:val="FF0000"/>
          <w:sz w:val="22"/>
          <w:szCs w:val="22"/>
          <w:u w:val="single"/>
        </w:rPr>
        <w:t>(officer’s title)</w:t>
      </w:r>
      <w:r w:rsidRPr="00523655">
        <w:rPr>
          <w:rFonts w:ascii="Times New Roman" w:hAnsi="Times New Roman"/>
          <w:color w:val="000000"/>
          <w:sz w:val="22"/>
          <w:szCs w:val="22"/>
        </w:rPr>
        <w:t>;</w:t>
      </w:r>
    </w:p>
    <w:p w14:paraId="0A6DD667" w14:textId="77777777" w:rsidR="00103667" w:rsidRPr="00523655" w:rsidRDefault="00103667">
      <w:pPr>
        <w:tabs>
          <w:tab w:val="left" w:pos="1080"/>
        </w:tabs>
        <w:ind w:left="733" w:right="288"/>
        <w:rPr>
          <w:rFonts w:ascii="Times New Roman" w:hAnsi="Times New Roman"/>
          <w:color w:val="000000"/>
          <w:sz w:val="22"/>
          <w:szCs w:val="22"/>
        </w:rPr>
      </w:pPr>
      <w:r w:rsidRPr="00523655">
        <w:rPr>
          <w:rFonts w:ascii="Times New Roman" w:hAnsi="Times New Roman"/>
          <w:color w:val="000000"/>
          <w:sz w:val="22"/>
          <w:szCs w:val="22"/>
        </w:rPr>
        <w:t xml:space="preserve">k.   </w:t>
      </w:r>
      <w:r w:rsidRPr="00523655">
        <w:rPr>
          <w:rFonts w:ascii="Times New Roman" w:hAnsi="Times New Roman"/>
          <w:color w:val="000000"/>
          <w:sz w:val="22"/>
          <w:szCs w:val="22"/>
        </w:rPr>
        <w:tab/>
        <w:t xml:space="preserve">cause to be kept a full and accurate account of the receipts and disbursements in the books      </w:t>
      </w:r>
    </w:p>
    <w:p w14:paraId="32C6DDE6" w14:textId="77777777" w:rsidR="00103667" w:rsidRPr="00523655" w:rsidRDefault="00103667">
      <w:pPr>
        <w:tabs>
          <w:tab w:val="left" w:pos="1080"/>
        </w:tabs>
        <w:ind w:left="733" w:right="288"/>
        <w:rPr>
          <w:rFonts w:ascii="Times New Roman" w:hAnsi="Times New Roman"/>
          <w:color w:val="000000"/>
          <w:sz w:val="22"/>
          <w:szCs w:val="22"/>
        </w:rPr>
      </w:pPr>
      <w:r w:rsidRPr="00523655">
        <w:rPr>
          <w:rFonts w:ascii="Times New Roman" w:hAnsi="Times New Roman"/>
          <w:color w:val="000000"/>
          <w:sz w:val="22"/>
          <w:szCs w:val="22"/>
        </w:rPr>
        <w:t xml:space="preserve">      belonging to the </w:t>
      </w:r>
      <w:r w:rsidRPr="00523655">
        <w:rPr>
          <w:rFonts w:ascii="Times New Roman" w:hAnsi="Times New Roman"/>
          <w:b/>
          <w:color w:val="FF0000"/>
          <w:sz w:val="22"/>
          <w:szCs w:val="22"/>
          <w:u w:val="single"/>
        </w:rPr>
        <w:t>(name of council)</w:t>
      </w:r>
      <w:r w:rsidRPr="00523655">
        <w:rPr>
          <w:rFonts w:ascii="Times New Roman" w:hAnsi="Times New Roman"/>
          <w:color w:val="000000"/>
          <w:sz w:val="22"/>
          <w:szCs w:val="22"/>
        </w:rPr>
        <w:t>;</w:t>
      </w:r>
    </w:p>
    <w:p w14:paraId="123B880A" w14:textId="77777777" w:rsidR="00103667" w:rsidRPr="00523655" w:rsidRDefault="00103667">
      <w:pPr>
        <w:tabs>
          <w:tab w:val="left" w:pos="1080"/>
        </w:tabs>
        <w:ind w:left="733" w:right="288"/>
        <w:rPr>
          <w:rFonts w:ascii="Times New Roman" w:hAnsi="Times New Roman"/>
          <w:sz w:val="22"/>
          <w:szCs w:val="22"/>
        </w:rPr>
      </w:pPr>
      <w:r w:rsidRPr="00523655">
        <w:rPr>
          <w:rFonts w:ascii="Times New Roman" w:hAnsi="Times New Roman"/>
          <w:sz w:val="22"/>
          <w:szCs w:val="22"/>
        </w:rPr>
        <w:t>l.    provide a written financial statement at each council PTA meeting;</w:t>
      </w:r>
    </w:p>
    <w:p w14:paraId="10DEA60D" w14:textId="77777777" w:rsidR="00103667" w:rsidRPr="00523655" w:rsidRDefault="00103667">
      <w:pPr>
        <w:tabs>
          <w:tab w:val="left" w:pos="1080"/>
        </w:tabs>
        <w:ind w:right="288"/>
        <w:rPr>
          <w:rFonts w:ascii="Times New Roman" w:hAnsi="Times New Roman"/>
          <w:sz w:val="22"/>
          <w:szCs w:val="22"/>
        </w:rPr>
      </w:pPr>
      <w:r w:rsidRPr="00523655">
        <w:rPr>
          <w:rFonts w:ascii="Times New Roman" w:hAnsi="Times New Roman"/>
          <w:sz w:val="22"/>
          <w:szCs w:val="22"/>
        </w:rPr>
        <w:tab/>
        <w:t>present an annual report of the financial condition of the council PTA; and</w:t>
      </w:r>
    </w:p>
    <w:p w14:paraId="4894FFF6" w14:textId="77777777" w:rsidR="00103667" w:rsidRPr="00523655" w:rsidRDefault="00103667">
      <w:pPr>
        <w:tabs>
          <w:tab w:val="left" w:pos="1080"/>
        </w:tabs>
        <w:ind w:right="288"/>
        <w:rPr>
          <w:rFonts w:ascii="Times New Roman" w:hAnsi="Times New Roman"/>
          <w:sz w:val="22"/>
          <w:szCs w:val="22"/>
        </w:rPr>
      </w:pPr>
      <w:r w:rsidRPr="00523655">
        <w:rPr>
          <w:rFonts w:ascii="Times New Roman" w:hAnsi="Times New Roman"/>
          <w:sz w:val="22"/>
          <w:szCs w:val="22"/>
        </w:rPr>
        <w:t xml:space="preserve">             m.   be responsible for preparing or having prepared IRS forms at the proper time.</w:t>
      </w:r>
    </w:p>
    <w:p w14:paraId="172C65E6" w14:textId="77777777" w:rsidR="00103667" w:rsidRPr="00523655" w:rsidRDefault="00103667">
      <w:pPr>
        <w:rPr>
          <w:rFonts w:ascii="Times New Roman" w:hAnsi="Times New Roman"/>
          <w:color w:val="000000"/>
          <w:sz w:val="22"/>
          <w:szCs w:val="22"/>
        </w:rPr>
      </w:pPr>
      <w:r w:rsidRPr="00523655">
        <w:rPr>
          <w:rFonts w:ascii="Times New Roman" w:hAnsi="Times New Roman"/>
          <w:sz w:val="22"/>
          <w:szCs w:val="22"/>
        </w:rPr>
        <w:t xml:space="preserve">          </w:t>
      </w:r>
    </w:p>
    <w:p w14:paraId="1D4DE0C1" w14:textId="77777777" w:rsidR="00103667" w:rsidRPr="00523655" w:rsidRDefault="00103667">
      <w:pPr>
        <w:tabs>
          <w:tab w:val="left" w:pos="720"/>
          <w:tab w:val="left" w:pos="108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 xml:space="preserve">Section 5.  </w:t>
      </w:r>
      <w:r w:rsidRPr="00523655">
        <w:rPr>
          <w:rFonts w:ascii="Times New Roman" w:hAnsi="Times New Roman"/>
          <w:color w:val="000000"/>
          <w:sz w:val="22"/>
          <w:szCs w:val="22"/>
        </w:rPr>
        <w:t>All officers shall:</w:t>
      </w:r>
    </w:p>
    <w:p w14:paraId="4FB4086E" w14:textId="77777777" w:rsidR="00103667" w:rsidRPr="00523655" w:rsidRDefault="00103667">
      <w:pPr>
        <w:numPr>
          <w:ilvl w:val="0"/>
          <w:numId w:val="13"/>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perform such other duties as may be provided for by these bylaws, prescribed by the parliamentary authority, or directed by the president, or executive committee or board; and</w:t>
      </w:r>
    </w:p>
    <w:p w14:paraId="48B44644" w14:textId="77777777" w:rsidR="00103667" w:rsidRPr="00523655" w:rsidRDefault="00103667">
      <w:pPr>
        <w:numPr>
          <w:ilvl w:val="0"/>
          <w:numId w:val="13"/>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lastRenderedPageBreak/>
        <w:t>turn over to the president, without delay, all records, books, and other materials pertaining to the office, and shall return to the treasurer, without delay, all receipts and funds pertaining to the office upon the expiration of the term of office or in case of resignation.</w:t>
      </w:r>
    </w:p>
    <w:p w14:paraId="46F88488" w14:textId="77777777" w:rsidR="00103667" w:rsidRPr="00523655" w:rsidRDefault="00103667">
      <w:pPr>
        <w:tabs>
          <w:tab w:val="left" w:pos="720"/>
          <w:tab w:val="left" w:pos="1440"/>
          <w:tab w:val="left" w:pos="2160"/>
        </w:tabs>
        <w:jc w:val="center"/>
        <w:rPr>
          <w:rFonts w:ascii="Times New Roman" w:hAnsi="Times New Roman"/>
          <w:b/>
          <w:color w:val="000000"/>
          <w:sz w:val="22"/>
          <w:szCs w:val="22"/>
        </w:rPr>
      </w:pPr>
    </w:p>
    <w:p w14:paraId="4701297A" w14:textId="264FEC80" w:rsidR="00103667" w:rsidRPr="00523655" w:rsidRDefault="00103667">
      <w:pPr>
        <w:tabs>
          <w:tab w:val="left" w:pos="720"/>
          <w:tab w:val="left" w:pos="1440"/>
          <w:tab w:val="left" w:pos="2160"/>
        </w:tabs>
        <w:jc w:val="center"/>
        <w:rPr>
          <w:rFonts w:ascii="Times New Roman" w:hAnsi="Times New Roman"/>
          <w:b/>
          <w:color w:val="000000"/>
          <w:sz w:val="22"/>
          <w:szCs w:val="22"/>
        </w:rPr>
      </w:pPr>
      <w:r w:rsidRPr="000E7C69">
        <w:rPr>
          <w:rFonts w:ascii="Times New Roman" w:hAnsi="Times New Roman"/>
          <w:b/>
          <w:color w:val="000000"/>
          <w:sz w:val="22"/>
          <w:szCs w:val="22"/>
        </w:rPr>
        <w:t xml:space="preserve">ARTICLE IX: </w:t>
      </w:r>
      <w:r w:rsidR="0079360F" w:rsidRPr="000E7C69">
        <w:rPr>
          <w:rFonts w:ascii="Times New Roman" w:hAnsi="Times New Roman"/>
          <w:b/>
          <w:color w:val="000000"/>
          <w:sz w:val="22"/>
          <w:szCs w:val="22"/>
        </w:rPr>
        <w:t>BOARD OF DIRECTORS</w:t>
      </w:r>
    </w:p>
    <w:p w14:paraId="12A0FF85" w14:textId="77777777" w:rsidR="00103667" w:rsidRPr="00523655" w:rsidRDefault="00103667">
      <w:pPr>
        <w:tabs>
          <w:tab w:val="left" w:pos="720"/>
          <w:tab w:val="left" w:pos="1440"/>
          <w:tab w:val="left" w:pos="2160"/>
        </w:tabs>
        <w:rPr>
          <w:rFonts w:ascii="Times New Roman" w:hAnsi="Times New Roman"/>
          <w:b/>
          <w:color w:val="000000"/>
          <w:sz w:val="22"/>
          <w:szCs w:val="22"/>
        </w:rPr>
      </w:pPr>
    </w:p>
    <w:p w14:paraId="45774EC2"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 Section 1.</w:t>
      </w:r>
      <w:r w:rsidRPr="00523655">
        <w:rPr>
          <w:rFonts w:ascii="Times New Roman" w:hAnsi="Times New Roman"/>
          <w:color w:val="000000"/>
          <w:sz w:val="22"/>
          <w:szCs w:val="22"/>
        </w:rPr>
        <w:t xml:space="preserve">  Each board member of this council PTA shall be a member of a local PTA within the area of the council.</w:t>
      </w:r>
    </w:p>
    <w:p w14:paraId="0D154039"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034D72B9"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 Section 2.</w:t>
      </w:r>
      <w:r w:rsidRPr="00523655">
        <w:rPr>
          <w:rFonts w:ascii="Times New Roman" w:hAnsi="Times New Roman"/>
          <w:color w:val="000000"/>
          <w:sz w:val="22"/>
          <w:szCs w:val="22"/>
        </w:rPr>
        <w:t xml:space="preserve">  A PTA member shall not serve as a voting member of this council PTA while serving as a paid employee of, or under contract to, this council PTA.</w:t>
      </w:r>
    </w:p>
    <w:p w14:paraId="4D36D688"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4BD10982"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3</w:t>
      </w:r>
      <w:r w:rsidRPr="00523655">
        <w:rPr>
          <w:rFonts w:ascii="Times New Roman" w:hAnsi="Times New Roman"/>
          <w:color w:val="000000"/>
          <w:sz w:val="22"/>
          <w:szCs w:val="22"/>
        </w:rPr>
        <w:t>.  The members of the board shall be:</w:t>
      </w:r>
    </w:p>
    <w:p w14:paraId="2D669280" w14:textId="77777777" w:rsidR="00103667" w:rsidRPr="00523655" w:rsidRDefault="00103667">
      <w:pPr>
        <w:numPr>
          <w:ilvl w:val="0"/>
          <w:numId w:val="14"/>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 xml:space="preserve">elected officers; </w:t>
      </w:r>
    </w:p>
    <w:p w14:paraId="530EFCE9" w14:textId="77777777" w:rsidR="00103667" w:rsidRPr="00523655" w:rsidRDefault="00103667">
      <w:pPr>
        <w:numPr>
          <w:ilvl w:val="0"/>
          <w:numId w:val="14"/>
        </w:numPr>
        <w:tabs>
          <w:tab w:val="left" w:pos="1080"/>
          <w:tab w:val="left" w:pos="1440"/>
          <w:tab w:val="left" w:pos="2160"/>
        </w:tabs>
        <w:rPr>
          <w:rFonts w:ascii="Times New Roman" w:hAnsi="Times New Roman"/>
          <w:color w:val="000000"/>
          <w:sz w:val="22"/>
          <w:szCs w:val="22"/>
        </w:rPr>
      </w:pPr>
      <w:r w:rsidRPr="00523655">
        <w:rPr>
          <w:rFonts w:ascii="Times New Roman" w:hAnsi="Times New Roman"/>
          <w:b/>
          <w:color w:val="FF0000"/>
          <w:sz w:val="22"/>
          <w:szCs w:val="22"/>
          <w:u w:val="single"/>
        </w:rPr>
        <w:t>(number)</w:t>
      </w:r>
      <w:r w:rsidRPr="00523655">
        <w:rPr>
          <w:rFonts w:ascii="Times New Roman" w:hAnsi="Times New Roman"/>
          <w:b/>
          <w:color w:val="000000"/>
          <w:sz w:val="22"/>
          <w:szCs w:val="22"/>
        </w:rPr>
        <w:t xml:space="preserve"> </w:t>
      </w:r>
      <w:r w:rsidRPr="00523655">
        <w:rPr>
          <w:rFonts w:ascii="Times New Roman" w:hAnsi="Times New Roman"/>
          <w:color w:val="000000"/>
          <w:sz w:val="22"/>
          <w:szCs w:val="22"/>
        </w:rPr>
        <w:t>delegates from each member PTA; and</w:t>
      </w:r>
    </w:p>
    <w:p w14:paraId="01094A45" w14:textId="07FA5187" w:rsidR="00103667" w:rsidRPr="00523655" w:rsidRDefault="00103667">
      <w:pPr>
        <w:numPr>
          <w:ilvl w:val="0"/>
          <w:numId w:val="14"/>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 xml:space="preserve">standing committee chairs; presidents of member PTAs; teacher representatives; superintendent(s) or representative(s); and the principals of schools having PTAs in the council membership or their representatives; and student representatives. </w:t>
      </w:r>
      <w:r w:rsidRPr="00523655">
        <w:rPr>
          <w:rFonts w:ascii="Times New Roman" w:hAnsi="Times New Roman"/>
          <w:b/>
          <w:color w:val="000000"/>
          <w:sz w:val="22"/>
          <w:szCs w:val="22"/>
        </w:rPr>
        <w:t xml:space="preserve"> </w:t>
      </w:r>
      <w:r w:rsidRPr="00523655">
        <w:rPr>
          <w:rFonts w:ascii="Times New Roman" w:hAnsi="Times New Roman"/>
          <w:b/>
          <w:i/>
          <w:color w:val="FF0000"/>
          <w:sz w:val="22"/>
          <w:szCs w:val="22"/>
        </w:rPr>
        <w:t>(Modify as appropriate for your council)</w:t>
      </w:r>
      <w:r w:rsidRPr="00523655">
        <w:rPr>
          <w:rFonts w:ascii="Times New Roman" w:hAnsi="Times New Roman"/>
          <w:i/>
          <w:color w:val="FF0000"/>
          <w:sz w:val="22"/>
          <w:szCs w:val="22"/>
        </w:rPr>
        <w:t xml:space="preserve"> </w:t>
      </w:r>
      <w:r w:rsidRPr="00523655">
        <w:rPr>
          <w:rFonts w:ascii="Times New Roman" w:hAnsi="Times New Roman"/>
          <w:color w:val="000000"/>
          <w:sz w:val="22"/>
          <w:szCs w:val="22"/>
        </w:rPr>
        <w:t xml:space="preserve"> </w:t>
      </w:r>
    </w:p>
    <w:p w14:paraId="5C72E174" w14:textId="77777777" w:rsidR="00103667" w:rsidRPr="00523655" w:rsidRDefault="00103667">
      <w:pPr>
        <w:tabs>
          <w:tab w:val="left" w:pos="720"/>
          <w:tab w:val="left" w:pos="1440"/>
          <w:tab w:val="left" w:pos="2160"/>
        </w:tabs>
        <w:rPr>
          <w:rFonts w:ascii="Times New Roman" w:hAnsi="Times New Roman"/>
          <w:b/>
          <w:color w:val="000000"/>
          <w:sz w:val="22"/>
          <w:szCs w:val="22"/>
        </w:rPr>
      </w:pPr>
    </w:p>
    <w:p w14:paraId="3E3FF54F" w14:textId="712B1CA6"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4.</w:t>
      </w:r>
      <w:r w:rsidRPr="00523655">
        <w:rPr>
          <w:rFonts w:ascii="Times New Roman" w:hAnsi="Times New Roman"/>
          <w:color w:val="000000"/>
          <w:sz w:val="22"/>
          <w:szCs w:val="22"/>
        </w:rPr>
        <w:t xml:space="preserve">  The affairs of the</w:t>
      </w:r>
      <w:r w:rsidRPr="00523655">
        <w:rPr>
          <w:rFonts w:ascii="Times New Roman" w:hAnsi="Times New Roman"/>
          <w:color w:val="FF0000"/>
          <w:sz w:val="22"/>
          <w:szCs w:val="22"/>
        </w:rPr>
        <w:t xml:space="preserve"> </w:t>
      </w:r>
      <w:r w:rsidRPr="00523655">
        <w:rPr>
          <w:rFonts w:ascii="Times New Roman" w:hAnsi="Times New Roman"/>
          <w:b/>
          <w:color w:val="FF0000"/>
          <w:sz w:val="22"/>
          <w:szCs w:val="22"/>
          <w:u w:val="single"/>
        </w:rPr>
        <w:t>(name of council)</w:t>
      </w:r>
      <w:r w:rsidRPr="00523655">
        <w:rPr>
          <w:rFonts w:ascii="Times New Roman" w:hAnsi="Times New Roman"/>
          <w:b/>
          <w:color w:val="FF0000"/>
          <w:sz w:val="22"/>
          <w:szCs w:val="22"/>
        </w:rPr>
        <w:t xml:space="preserve"> </w:t>
      </w:r>
      <w:r w:rsidRPr="00523655">
        <w:rPr>
          <w:rFonts w:ascii="Times New Roman" w:hAnsi="Times New Roman"/>
          <w:bCs/>
          <w:sz w:val="22"/>
          <w:szCs w:val="22"/>
        </w:rPr>
        <w:t>shall</w:t>
      </w:r>
      <w:r w:rsidRPr="00523655">
        <w:rPr>
          <w:rFonts w:ascii="Times New Roman" w:hAnsi="Times New Roman"/>
          <w:color w:val="000000"/>
          <w:sz w:val="22"/>
          <w:szCs w:val="22"/>
        </w:rPr>
        <w:t xml:space="preserve"> be managed by the </w:t>
      </w:r>
      <w:r w:rsidR="000E7C69">
        <w:rPr>
          <w:rFonts w:ascii="Times New Roman" w:hAnsi="Times New Roman"/>
          <w:color w:val="000000"/>
          <w:sz w:val="22"/>
          <w:szCs w:val="22"/>
        </w:rPr>
        <w:t>board of directors</w:t>
      </w:r>
      <w:r w:rsidRPr="00523655">
        <w:rPr>
          <w:rFonts w:ascii="Times New Roman" w:hAnsi="Times New Roman"/>
          <w:color w:val="000000"/>
          <w:sz w:val="22"/>
          <w:szCs w:val="22"/>
        </w:rPr>
        <w:t xml:space="preserve"> in the intervals between PTA council general membership meetings. Duties of the board shall be to:</w:t>
      </w:r>
    </w:p>
    <w:p w14:paraId="36B2B8A8" w14:textId="2916590C"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ab/>
        <w:t xml:space="preserve">#a.  select an auditor or a review committee to review the treasurer’s accounts whose                   </w:t>
      </w:r>
      <w:r w:rsidRPr="00523655">
        <w:rPr>
          <w:rFonts w:ascii="Times New Roman" w:hAnsi="Times New Roman"/>
          <w:color w:val="000000"/>
          <w:sz w:val="22"/>
          <w:szCs w:val="22"/>
        </w:rPr>
        <w:tab/>
        <w:t xml:space="preserve">       </w:t>
      </w:r>
    </w:p>
    <w:p w14:paraId="0162E086"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 xml:space="preserve">                    report shall be submitted to the voting body for adoption; a copy must be submitted to Missouri </w:t>
      </w:r>
    </w:p>
    <w:p w14:paraId="494C1FD7" w14:textId="77777777" w:rsidR="00103667" w:rsidRPr="00523655" w:rsidRDefault="00103667">
      <w:pPr>
        <w:tabs>
          <w:tab w:val="left" w:pos="720"/>
          <w:tab w:val="left" w:pos="1440"/>
          <w:tab w:val="left" w:pos="2160"/>
        </w:tabs>
        <w:rPr>
          <w:rFonts w:ascii="Times New Roman" w:hAnsi="Times New Roman"/>
          <w:sz w:val="22"/>
          <w:szCs w:val="22"/>
        </w:rPr>
      </w:pPr>
      <w:r w:rsidRPr="00523655">
        <w:rPr>
          <w:rFonts w:ascii="Times New Roman" w:hAnsi="Times New Roman"/>
          <w:color w:val="000000"/>
          <w:sz w:val="22"/>
          <w:szCs w:val="22"/>
        </w:rPr>
        <w:t xml:space="preserve">                    PTA</w:t>
      </w:r>
      <w:r w:rsidRPr="00523655">
        <w:rPr>
          <w:rFonts w:ascii="Times New Roman" w:hAnsi="Times New Roman"/>
          <w:sz w:val="22"/>
          <w:szCs w:val="22"/>
        </w:rPr>
        <w:t>;</w:t>
      </w:r>
    </w:p>
    <w:p w14:paraId="086E4690"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ab/>
        <w:t xml:space="preserve"> b.   carry out such business as may be referred to it by the membership of the council PTA;</w:t>
      </w:r>
    </w:p>
    <w:p w14:paraId="0995BDE2"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ab/>
        <w:t xml:space="preserve"> c.   act in emergencies between meetings of the council;</w:t>
      </w:r>
    </w:p>
    <w:p w14:paraId="50A24A16"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ab/>
        <w:t xml:space="preserve"> d.   create standing and special committees;</w:t>
      </w:r>
    </w:p>
    <w:p w14:paraId="7D0116AA"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ab/>
        <w:t xml:space="preserve"> e.   approve plans of work of council’s standing committees;</w:t>
      </w:r>
    </w:p>
    <w:p w14:paraId="2DCF6E72"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ab/>
        <w:t xml:space="preserve"> f.    present a report at the regular general membership meetings of this council PTA;</w:t>
      </w:r>
    </w:p>
    <w:p w14:paraId="09CCDA78"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ab/>
        <w:t xml:space="preserve"> g.   prepare and submit an annual budget to the council PTA’s general membership for adoption; </w:t>
      </w:r>
    </w:p>
    <w:p w14:paraId="12E5D2E9"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ab/>
        <w:t xml:space="preserve"> h.   approve payment of routine bills within the limits of the approved budget; and</w:t>
      </w:r>
    </w:p>
    <w:p w14:paraId="15D8F9A8"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ab/>
        <w:t xml:space="preserve"> i.    fill vacancies in any office.</w:t>
      </w:r>
    </w:p>
    <w:p w14:paraId="3FEE60AC" w14:textId="77777777" w:rsidR="00103667" w:rsidRPr="00523655" w:rsidRDefault="00103667">
      <w:pPr>
        <w:tabs>
          <w:tab w:val="left" w:pos="1080"/>
        </w:tabs>
        <w:ind w:left="1080" w:hanging="360"/>
        <w:rPr>
          <w:rFonts w:ascii="Times New Roman" w:hAnsi="Times New Roman"/>
          <w:i/>
          <w:color w:val="000000"/>
          <w:sz w:val="22"/>
          <w:szCs w:val="22"/>
        </w:rPr>
      </w:pPr>
    </w:p>
    <w:p w14:paraId="36FF7AA1" w14:textId="77777777" w:rsidR="00103667" w:rsidRPr="00523655" w:rsidRDefault="00103667">
      <w:pPr>
        <w:tabs>
          <w:tab w:val="left" w:pos="720"/>
          <w:tab w:val="left" w:pos="1440"/>
          <w:tab w:val="left" w:pos="2160"/>
        </w:tabs>
        <w:rPr>
          <w:rFonts w:ascii="Times New Roman" w:hAnsi="Times New Roman"/>
          <w:b/>
          <w:color w:val="000000"/>
          <w:sz w:val="22"/>
          <w:szCs w:val="22"/>
          <w:u w:val="single"/>
        </w:rPr>
      </w:pPr>
      <w:r w:rsidRPr="00523655">
        <w:rPr>
          <w:rFonts w:ascii="Times New Roman" w:hAnsi="Times New Roman"/>
          <w:b/>
          <w:color w:val="000000"/>
          <w:sz w:val="22"/>
          <w:szCs w:val="22"/>
        </w:rPr>
        <w:t>Section 5.</w:t>
      </w:r>
      <w:r w:rsidRPr="00523655">
        <w:rPr>
          <w:rFonts w:ascii="Times New Roman" w:hAnsi="Times New Roman"/>
          <w:color w:val="000000"/>
          <w:sz w:val="22"/>
          <w:szCs w:val="22"/>
        </w:rPr>
        <w:t xml:space="preserve">  Regular meetings of the board shall be held </w:t>
      </w:r>
      <w:r w:rsidRPr="00523655">
        <w:rPr>
          <w:rFonts w:ascii="Times New Roman" w:hAnsi="Times New Roman"/>
          <w:b/>
          <w:color w:val="FF0000"/>
          <w:sz w:val="22"/>
          <w:szCs w:val="22"/>
          <w:u w:val="single"/>
        </w:rPr>
        <w:t xml:space="preserve">(on day of week, i.e. 3rd Monday of each month, etc., </w:t>
      </w:r>
      <w:r w:rsidRPr="00523655">
        <w:rPr>
          <w:rFonts w:ascii="Times New Roman" w:hAnsi="Times New Roman"/>
          <w:b/>
          <w:i/>
          <w:color w:val="FF0000"/>
          <w:sz w:val="22"/>
          <w:szCs w:val="22"/>
          <w:u w:val="single"/>
        </w:rPr>
        <w:t>OR</w:t>
      </w:r>
      <w:r w:rsidRPr="00523655">
        <w:rPr>
          <w:rFonts w:ascii="Times New Roman" w:hAnsi="Times New Roman"/>
          <w:b/>
          <w:color w:val="FF0000"/>
          <w:sz w:val="22"/>
          <w:szCs w:val="22"/>
          <w:u w:val="single"/>
        </w:rPr>
        <w:t xml:space="preserve"> as set by the board at its first meeting of the year.; etc.)</w:t>
      </w:r>
      <w:r w:rsidRPr="00523655">
        <w:rPr>
          <w:rFonts w:ascii="Times New Roman" w:hAnsi="Times New Roman"/>
          <w:b/>
          <w:color w:val="000000"/>
          <w:sz w:val="22"/>
          <w:szCs w:val="22"/>
          <w:u w:val="single"/>
        </w:rPr>
        <w:t xml:space="preserve">  </w:t>
      </w:r>
    </w:p>
    <w:p w14:paraId="02104BA8"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4633255A"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6.</w:t>
      </w:r>
      <w:r w:rsidRPr="00523655">
        <w:rPr>
          <w:rFonts w:ascii="Times New Roman" w:hAnsi="Times New Roman"/>
          <w:color w:val="000000"/>
          <w:sz w:val="22"/>
          <w:szCs w:val="22"/>
        </w:rPr>
        <w:t xml:space="preserve">  Special meetings of the board may be called by the president or upon the request of </w:t>
      </w:r>
      <w:r w:rsidRPr="00523655">
        <w:rPr>
          <w:rFonts w:ascii="Times New Roman" w:hAnsi="Times New Roman"/>
          <w:b/>
          <w:color w:val="FF0000"/>
          <w:sz w:val="22"/>
          <w:szCs w:val="22"/>
          <w:u w:val="single"/>
        </w:rPr>
        <w:t>(number)</w:t>
      </w:r>
      <w:r w:rsidRPr="00523655">
        <w:rPr>
          <w:rFonts w:ascii="Times New Roman" w:hAnsi="Times New Roman"/>
          <w:color w:val="000000"/>
          <w:sz w:val="22"/>
          <w:szCs w:val="22"/>
        </w:rPr>
        <w:t xml:space="preserve"> members upon</w:t>
      </w:r>
      <w:r w:rsidRPr="00523655">
        <w:rPr>
          <w:rFonts w:ascii="Times New Roman" w:hAnsi="Times New Roman"/>
          <w:b/>
          <w:color w:val="FF0000"/>
          <w:sz w:val="22"/>
          <w:szCs w:val="22"/>
        </w:rPr>
        <w:t xml:space="preserve"> </w:t>
      </w:r>
      <w:r w:rsidRPr="00523655">
        <w:rPr>
          <w:rFonts w:ascii="Times New Roman" w:hAnsi="Times New Roman"/>
          <w:b/>
          <w:color w:val="FF0000"/>
          <w:sz w:val="22"/>
          <w:szCs w:val="22"/>
          <w:u w:val="single"/>
        </w:rPr>
        <w:t>(number)</w:t>
      </w:r>
      <w:r w:rsidRPr="00523655">
        <w:rPr>
          <w:rFonts w:ascii="Times New Roman" w:hAnsi="Times New Roman"/>
          <w:b/>
          <w:color w:val="FF0000"/>
          <w:sz w:val="22"/>
          <w:szCs w:val="22"/>
        </w:rPr>
        <w:t xml:space="preserve"> </w:t>
      </w:r>
      <w:r w:rsidRPr="00523655">
        <w:rPr>
          <w:rFonts w:ascii="Times New Roman" w:hAnsi="Times New Roman"/>
          <w:color w:val="000000"/>
          <w:sz w:val="22"/>
          <w:szCs w:val="22"/>
        </w:rPr>
        <w:t>days written notice to each member of the board.</w:t>
      </w:r>
    </w:p>
    <w:p w14:paraId="332CC5D0"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57AD9E6B" w14:textId="0B207988" w:rsidR="00103667" w:rsidRPr="00523655" w:rsidRDefault="00103667">
      <w:pPr>
        <w:tabs>
          <w:tab w:val="left" w:pos="720"/>
          <w:tab w:val="left" w:pos="1440"/>
          <w:tab w:val="left" w:pos="2160"/>
        </w:tabs>
        <w:rPr>
          <w:rFonts w:ascii="Times New Roman" w:hAnsi="Times New Roman"/>
          <w:b/>
          <w:color w:val="000000"/>
          <w:sz w:val="22"/>
          <w:szCs w:val="22"/>
        </w:rPr>
      </w:pPr>
      <w:r w:rsidRPr="00523655">
        <w:rPr>
          <w:rFonts w:ascii="Times New Roman" w:hAnsi="Times New Roman"/>
          <w:b/>
          <w:color w:val="000000"/>
          <w:sz w:val="22"/>
          <w:szCs w:val="22"/>
        </w:rPr>
        <w:t>Section 7.</w:t>
      </w:r>
      <w:r w:rsidRPr="00523655">
        <w:rPr>
          <w:rFonts w:ascii="Times New Roman" w:hAnsi="Times New Roman"/>
          <w:color w:val="000000"/>
          <w:sz w:val="22"/>
          <w:szCs w:val="22"/>
        </w:rPr>
        <w:t xml:space="preserve">  At all meetings of the </w:t>
      </w:r>
      <w:r w:rsidR="000E7C69">
        <w:rPr>
          <w:rFonts w:ascii="Times New Roman" w:hAnsi="Times New Roman"/>
          <w:color w:val="000000"/>
          <w:sz w:val="22"/>
          <w:szCs w:val="22"/>
        </w:rPr>
        <w:t>board of directors</w:t>
      </w:r>
      <w:r w:rsidRPr="00523655">
        <w:rPr>
          <w:rFonts w:ascii="Times New Roman" w:hAnsi="Times New Roman"/>
          <w:color w:val="000000"/>
          <w:sz w:val="22"/>
          <w:szCs w:val="22"/>
        </w:rPr>
        <w:t>,</w:t>
      </w:r>
      <w:r w:rsidRPr="00523655">
        <w:rPr>
          <w:rFonts w:ascii="Times New Roman" w:hAnsi="Times New Roman"/>
          <w:b/>
          <w:color w:val="FF0000"/>
          <w:sz w:val="22"/>
          <w:szCs w:val="22"/>
        </w:rPr>
        <w:t xml:space="preserve"> </w:t>
      </w:r>
      <w:r w:rsidRPr="00523655">
        <w:rPr>
          <w:rFonts w:ascii="Times New Roman" w:hAnsi="Times New Roman"/>
          <w:b/>
          <w:color w:val="FF0000"/>
          <w:sz w:val="22"/>
          <w:szCs w:val="22"/>
          <w:u w:val="single"/>
        </w:rPr>
        <w:t xml:space="preserve">(number </w:t>
      </w:r>
      <w:r w:rsidR="000E7C69" w:rsidRPr="00523655">
        <w:rPr>
          <w:rFonts w:ascii="Times New Roman" w:hAnsi="Times New Roman"/>
          <w:b/>
          <w:i/>
          <w:color w:val="FF0000"/>
          <w:sz w:val="22"/>
          <w:szCs w:val="22"/>
          <w:u w:val="single"/>
        </w:rPr>
        <w:t xml:space="preserve">OR </w:t>
      </w:r>
      <w:r w:rsidR="000E7C69" w:rsidRPr="00523655">
        <w:rPr>
          <w:rFonts w:ascii="Times New Roman" w:hAnsi="Times New Roman"/>
          <w:b/>
          <w:color w:val="FF0000"/>
          <w:sz w:val="22"/>
          <w:szCs w:val="22"/>
          <w:u w:val="single"/>
        </w:rPr>
        <w:t>majority</w:t>
      </w:r>
      <w:r w:rsidRPr="00523655">
        <w:rPr>
          <w:rFonts w:ascii="Times New Roman" w:hAnsi="Times New Roman"/>
          <w:b/>
          <w:color w:val="FF0000"/>
          <w:sz w:val="22"/>
          <w:szCs w:val="22"/>
          <w:u w:val="single"/>
        </w:rPr>
        <w:t xml:space="preserve"> of the)</w:t>
      </w:r>
      <w:r w:rsidRPr="00523655">
        <w:rPr>
          <w:rFonts w:ascii="Times New Roman" w:hAnsi="Times New Roman"/>
          <w:b/>
          <w:color w:val="FF0000"/>
          <w:sz w:val="22"/>
          <w:szCs w:val="22"/>
        </w:rPr>
        <w:t xml:space="preserve"> </w:t>
      </w:r>
      <w:r w:rsidRPr="00523655">
        <w:rPr>
          <w:rFonts w:ascii="Times New Roman" w:hAnsi="Times New Roman"/>
          <w:bCs/>
          <w:sz w:val="22"/>
          <w:szCs w:val="22"/>
        </w:rPr>
        <w:t xml:space="preserve">members </w:t>
      </w:r>
      <w:r w:rsidRPr="00523655">
        <w:rPr>
          <w:rFonts w:ascii="Times New Roman" w:hAnsi="Times New Roman"/>
          <w:color w:val="000000"/>
          <w:sz w:val="22"/>
          <w:szCs w:val="22"/>
        </w:rPr>
        <w:t xml:space="preserve">of the board shall constitute a quorum for the transaction of business. </w:t>
      </w:r>
      <w:r w:rsidRPr="00523655">
        <w:rPr>
          <w:rFonts w:ascii="Times New Roman" w:hAnsi="Times New Roman"/>
          <w:b/>
          <w:color w:val="000000"/>
          <w:sz w:val="22"/>
          <w:szCs w:val="22"/>
        </w:rPr>
        <w:t xml:space="preserve"> </w:t>
      </w:r>
    </w:p>
    <w:p w14:paraId="3AA35141" w14:textId="77777777" w:rsidR="00103667" w:rsidRPr="00523655" w:rsidRDefault="00103667">
      <w:pPr>
        <w:tabs>
          <w:tab w:val="left" w:pos="720"/>
          <w:tab w:val="left" w:pos="1440"/>
          <w:tab w:val="left" w:pos="2160"/>
        </w:tabs>
        <w:ind w:left="720"/>
        <w:rPr>
          <w:rFonts w:ascii="Times New Roman" w:hAnsi="Times New Roman"/>
          <w:color w:val="000000"/>
          <w:sz w:val="22"/>
          <w:szCs w:val="22"/>
        </w:rPr>
      </w:pPr>
    </w:p>
    <w:p w14:paraId="2670F10C" w14:textId="4B51E43B"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8.</w:t>
      </w:r>
      <w:r w:rsidRPr="00523655">
        <w:rPr>
          <w:rFonts w:ascii="Times New Roman" w:hAnsi="Times New Roman"/>
          <w:color w:val="000000"/>
          <w:sz w:val="22"/>
          <w:szCs w:val="22"/>
        </w:rPr>
        <w:t xml:space="preserve">  If any officer shall cease to meet the qualifications or fulfill the duties of the position, that person may be removed by a two-thirds (2/3) vote of the </w:t>
      </w:r>
      <w:r w:rsidR="000E7C69">
        <w:rPr>
          <w:rFonts w:ascii="Times New Roman" w:hAnsi="Times New Roman"/>
          <w:color w:val="000000"/>
          <w:sz w:val="22"/>
          <w:szCs w:val="22"/>
        </w:rPr>
        <w:t>board of directors</w:t>
      </w:r>
      <w:r w:rsidRPr="00523655">
        <w:rPr>
          <w:rFonts w:ascii="Times New Roman" w:hAnsi="Times New Roman"/>
          <w:color w:val="000000"/>
          <w:sz w:val="22"/>
          <w:szCs w:val="22"/>
        </w:rPr>
        <w:t>.</w:t>
      </w:r>
    </w:p>
    <w:p w14:paraId="55DC294F" w14:textId="77777777" w:rsidR="00103667" w:rsidRPr="00523655" w:rsidRDefault="00103667">
      <w:pPr>
        <w:tabs>
          <w:tab w:val="left" w:pos="720"/>
          <w:tab w:val="left" w:pos="1440"/>
          <w:tab w:val="left" w:pos="2160"/>
        </w:tabs>
        <w:rPr>
          <w:rFonts w:ascii="Times New Roman" w:hAnsi="Times New Roman"/>
          <w:b/>
          <w:color w:val="000000"/>
          <w:sz w:val="22"/>
          <w:szCs w:val="22"/>
        </w:rPr>
      </w:pPr>
    </w:p>
    <w:p w14:paraId="7A298E44" w14:textId="0C7AE5C8" w:rsidR="00103667"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9.</w:t>
      </w:r>
      <w:r w:rsidRPr="00523655">
        <w:rPr>
          <w:rFonts w:ascii="Times New Roman" w:hAnsi="Times New Roman"/>
          <w:color w:val="000000"/>
          <w:sz w:val="22"/>
          <w:szCs w:val="22"/>
        </w:rP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14:paraId="61CDCEBE" w14:textId="2F814BDB" w:rsidR="00C43260" w:rsidRDefault="00C43260">
      <w:pPr>
        <w:tabs>
          <w:tab w:val="left" w:pos="720"/>
          <w:tab w:val="left" w:pos="1440"/>
          <w:tab w:val="left" w:pos="2160"/>
        </w:tabs>
        <w:rPr>
          <w:rFonts w:ascii="Times New Roman" w:hAnsi="Times New Roman"/>
          <w:color w:val="000000"/>
          <w:sz w:val="22"/>
          <w:szCs w:val="22"/>
        </w:rPr>
      </w:pPr>
    </w:p>
    <w:p w14:paraId="39C07785" w14:textId="3E2F1C7E" w:rsidR="00C43260" w:rsidRPr="00C43260" w:rsidRDefault="00C43260" w:rsidP="00C43260">
      <w:pPr>
        <w:rPr>
          <w:rFonts w:ascii="Times New Roman" w:hAnsi="Times New Roman"/>
          <w:sz w:val="22"/>
          <w:szCs w:val="22"/>
        </w:rPr>
      </w:pPr>
      <w:r w:rsidRPr="00C43260">
        <w:rPr>
          <w:rFonts w:ascii="Times New Roman" w:hAnsi="Times New Roman"/>
          <w:b/>
          <w:bCs/>
          <w:sz w:val="22"/>
          <w:szCs w:val="22"/>
        </w:rPr>
        <w:lastRenderedPageBreak/>
        <w:t>Section 10</w:t>
      </w:r>
      <w:r w:rsidRPr="00C43260">
        <w:rPr>
          <w:rFonts w:ascii="Times New Roman" w:hAnsi="Times New Roman"/>
          <w:sz w:val="22"/>
          <w:szCs w:val="22"/>
        </w:rPr>
        <w:t>. In the case of a national emergency declared by the President of the United States, of a State Emergency declared by the governor and/or of a State of Emergency of the  local county executive or city council</w:t>
      </w:r>
      <w:r>
        <w:rPr>
          <w:rFonts w:ascii="Times New Roman" w:hAnsi="Times New Roman"/>
          <w:sz w:val="22"/>
          <w:szCs w:val="22"/>
        </w:rPr>
        <w:t xml:space="preserve"> the Board of Directors</w:t>
      </w:r>
      <w:r w:rsidRPr="00C43260">
        <w:rPr>
          <w:rFonts w:ascii="Times New Roman" w:hAnsi="Times New Roman"/>
          <w:sz w:val="22"/>
          <w:szCs w:val="22"/>
        </w:rPr>
        <w:t xml:space="preserve"> is authorized to meet by electronic means and to have full powers of the PTA General Meeting to elect officers and adopt/amend budgets.  The Board may take any other emergency actions deemed helpful and necessary that are not the sole responsibility of the PTA Executive Committee or they do not violate other specific provisions of the local PTA Bylaws.</w:t>
      </w:r>
    </w:p>
    <w:p w14:paraId="0E47DB91" w14:textId="77777777" w:rsidR="00C43260" w:rsidRPr="00523655" w:rsidRDefault="00C43260">
      <w:pPr>
        <w:tabs>
          <w:tab w:val="left" w:pos="720"/>
          <w:tab w:val="left" w:pos="1440"/>
          <w:tab w:val="left" w:pos="2160"/>
        </w:tabs>
        <w:rPr>
          <w:rFonts w:ascii="Times New Roman" w:hAnsi="Times New Roman"/>
          <w:color w:val="000000"/>
          <w:sz w:val="22"/>
          <w:szCs w:val="22"/>
        </w:rPr>
      </w:pPr>
    </w:p>
    <w:p w14:paraId="2743CD5A" w14:textId="77777777" w:rsidR="00103667" w:rsidRPr="00523655" w:rsidRDefault="00103667">
      <w:pPr>
        <w:tabs>
          <w:tab w:val="left" w:pos="720"/>
          <w:tab w:val="left" w:pos="1440"/>
          <w:tab w:val="left" w:pos="2160"/>
        </w:tabs>
        <w:jc w:val="center"/>
        <w:rPr>
          <w:rFonts w:ascii="Times New Roman" w:hAnsi="Times New Roman"/>
          <w:b/>
          <w:color w:val="000000"/>
          <w:sz w:val="22"/>
          <w:szCs w:val="22"/>
        </w:rPr>
      </w:pPr>
    </w:p>
    <w:p w14:paraId="6F29B8E7" w14:textId="77777777" w:rsidR="00103667" w:rsidRPr="00523655" w:rsidRDefault="00103667">
      <w:pPr>
        <w:tabs>
          <w:tab w:val="left" w:pos="720"/>
          <w:tab w:val="left" w:pos="1440"/>
          <w:tab w:val="left" w:pos="2160"/>
        </w:tabs>
        <w:jc w:val="center"/>
        <w:rPr>
          <w:rFonts w:ascii="Times New Roman" w:hAnsi="Times New Roman"/>
          <w:b/>
          <w:color w:val="000000"/>
          <w:sz w:val="22"/>
          <w:szCs w:val="22"/>
        </w:rPr>
      </w:pPr>
    </w:p>
    <w:p w14:paraId="6906B975" w14:textId="77777777" w:rsidR="00103667" w:rsidRPr="00523655" w:rsidRDefault="00103667">
      <w:pPr>
        <w:tabs>
          <w:tab w:val="left" w:pos="720"/>
          <w:tab w:val="left" w:pos="1440"/>
          <w:tab w:val="left" w:pos="2160"/>
        </w:tabs>
        <w:jc w:val="center"/>
        <w:rPr>
          <w:rFonts w:ascii="Times New Roman" w:hAnsi="Times New Roman"/>
          <w:b/>
          <w:color w:val="000000"/>
          <w:sz w:val="22"/>
          <w:szCs w:val="22"/>
        </w:rPr>
      </w:pPr>
      <w:r w:rsidRPr="00523655">
        <w:rPr>
          <w:rFonts w:ascii="Times New Roman" w:hAnsi="Times New Roman"/>
          <w:b/>
          <w:color w:val="000000"/>
          <w:sz w:val="22"/>
          <w:szCs w:val="22"/>
        </w:rPr>
        <w:t>ARTICLE X: EXECUTIVE COMMITTEE</w:t>
      </w:r>
    </w:p>
    <w:p w14:paraId="4205B40A" w14:textId="77777777" w:rsidR="00103667" w:rsidRPr="00523655" w:rsidRDefault="00103667">
      <w:pPr>
        <w:tabs>
          <w:tab w:val="left" w:pos="720"/>
          <w:tab w:val="left" w:pos="1440"/>
          <w:tab w:val="left" w:pos="2160"/>
        </w:tabs>
        <w:jc w:val="center"/>
        <w:rPr>
          <w:rFonts w:ascii="Times New Roman" w:hAnsi="Times New Roman"/>
          <w:b/>
          <w:i/>
          <w:color w:val="FF0000"/>
          <w:sz w:val="22"/>
          <w:szCs w:val="22"/>
        </w:rPr>
      </w:pPr>
      <w:r w:rsidRPr="00523655">
        <w:rPr>
          <w:rFonts w:ascii="Times New Roman" w:hAnsi="Times New Roman"/>
          <w:b/>
          <w:i/>
          <w:color w:val="FF0000"/>
          <w:sz w:val="22"/>
          <w:szCs w:val="22"/>
        </w:rPr>
        <w:t>(Delete this article if not applicable to your council.)</w:t>
      </w:r>
    </w:p>
    <w:p w14:paraId="6FD8CB1B" w14:textId="77777777" w:rsidR="00103667" w:rsidRPr="00523655" w:rsidRDefault="00103667">
      <w:pPr>
        <w:tabs>
          <w:tab w:val="left" w:pos="720"/>
          <w:tab w:val="left" w:pos="1440"/>
          <w:tab w:val="left" w:pos="2160"/>
        </w:tabs>
        <w:rPr>
          <w:rFonts w:ascii="Times New Roman" w:hAnsi="Times New Roman"/>
          <w:b/>
          <w:color w:val="000000"/>
          <w:sz w:val="22"/>
          <w:szCs w:val="22"/>
        </w:rPr>
      </w:pPr>
    </w:p>
    <w:p w14:paraId="6AF4C517"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 Section 1.</w:t>
      </w:r>
      <w:r w:rsidRPr="00523655">
        <w:rPr>
          <w:rFonts w:ascii="Times New Roman" w:hAnsi="Times New Roman"/>
          <w:color w:val="000000"/>
          <w:sz w:val="22"/>
          <w:szCs w:val="22"/>
        </w:rPr>
        <w:t xml:space="preserve">  Each executive committee member shall be a member of a local PTA within the area of the council PTA.</w:t>
      </w:r>
    </w:p>
    <w:p w14:paraId="4B39EDFA" w14:textId="77777777" w:rsidR="00103667" w:rsidRPr="00523655" w:rsidRDefault="00103667">
      <w:pPr>
        <w:tabs>
          <w:tab w:val="left" w:pos="720"/>
          <w:tab w:val="left" w:pos="1440"/>
          <w:tab w:val="left" w:pos="2160"/>
        </w:tabs>
        <w:rPr>
          <w:rFonts w:ascii="Times New Roman" w:hAnsi="Times New Roman"/>
          <w:b/>
          <w:color w:val="000000"/>
          <w:sz w:val="22"/>
          <w:szCs w:val="22"/>
        </w:rPr>
      </w:pPr>
    </w:p>
    <w:p w14:paraId="086B7BF2"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2.</w:t>
      </w:r>
      <w:r w:rsidRPr="00523655">
        <w:rPr>
          <w:rFonts w:ascii="Times New Roman" w:hAnsi="Times New Roman"/>
          <w:color w:val="000000"/>
          <w:sz w:val="22"/>
          <w:szCs w:val="22"/>
        </w:rPr>
        <w:t xml:space="preserve">  There shall be an executive committee of the</w:t>
      </w:r>
      <w:r w:rsidRPr="00523655">
        <w:rPr>
          <w:rFonts w:ascii="Times New Roman" w:hAnsi="Times New Roman"/>
          <w:b/>
          <w:color w:val="000000"/>
          <w:sz w:val="22"/>
          <w:szCs w:val="22"/>
        </w:rPr>
        <w:t xml:space="preserve"> </w:t>
      </w:r>
      <w:r w:rsidRPr="00523655">
        <w:rPr>
          <w:rFonts w:ascii="Times New Roman" w:hAnsi="Times New Roman"/>
          <w:b/>
          <w:color w:val="FF0000"/>
          <w:sz w:val="22"/>
          <w:szCs w:val="22"/>
          <w:u w:val="single"/>
        </w:rPr>
        <w:t>(name of council)</w:t>
      </w:r>
      <w:r w:rsidRPr="00523655">
        <w:rPr>
          <w:rFonts w:ascii="Times New Roman" w:hAnsi="Times New Roman"/>
          <w:sz w:val="22"/>
          <w:szCs w:val="22"/>
        </w:rPr>
        <w:t>,</w:t>
      </w:r>
      <w:r w:rsidRPr="00523655">
        <w:rPr>
          <w:rFonts w:ascii="Times New Roman" w:hAnsi="Times New Roman"/>
          <w:color w:val="000000"/>
          <w:sz w:val="22"/>
          <w:szCs w:val="22"/>
        </w:rPr>
        <w:t xml:space="preserve"> the members of which shall be:</w:t>
      </w:r>
    </w:p>
    <w:p w14:paraId="1E7EAA83" w14:textId="77777777" w:rsidR="00103667" w:rsidRPr="00523655" w:rsidRDefault="00103667">
      <w:pPr>
        <w:numPr>
          <w:ilvl w:val="0"/>
          <w:numId w:val="15"/>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all elected officers; and</w:t>
      </w:r>
    </w:p>
    <w:p w14:paraId="7C6034E2" w14:textId="77777777" w:rsidR="00103667" w:rsidRPr="00523655" w:rsidRDefault="00103667">
      <w:pPr>
        <w:numPr>
          <w:ilvl w:val="0"/>
          <w:numId w:val="15"/>
        </w:numPr>
        <w:tabs>
          <w:tab w:val="left" w:pos="1080"/>
          <w:tab w:val="left" w:pos="1440"/>
          <w:tab w:val="left" w:pos="2160"/>
        </w:tabs>
        <w:rPr>
          <w:rFonts w:ascii="Times New Roman" w:hAnsi="Times New Roman"/>
          <w:color w:val="000000"/>
          <w:sz w:val="22"/>
          <w:szCs w:val="22"/>
        </w:rPr>
      </w:pPr>
      <w:r w:rsidRPr="00523655">
        <w:rPr>
          <w:rFonts w:ascii="Times New Roman" w:hAnsi="Times New Roman"/>
          <w:b/>
          <w:i/>
          <w:color w:val="FF0000"/>
          <w:sz w:val="22"/>
          <w:szCs w:val="22"/>
          <w:u w:val="single"/>
        </w:rPr>
        <w:t>(List as applicable:  a superintendent, a principal, etc.</w:t>
      </w:r>
      <w:r w:rsidRPr="00523655">
        <w:rPr>
          <w:rFonts w:ascii="Times New Roman" w:hAnsi="Times New Roman"/>
          <w:b/>
          <w:color w:val="FF0000"/>
          <w:sz w:val="22"/>
          <w:szCs w:val="22"/>
          <w:u w:val="single"/>
        </w:rPr>
        <w:t>)</w:t>
      </w:r>
      <w:r w:rsidRPr="00523655">
        <w:rPr>
          <w:rFonts w:ascii="Times New Roman" w:hAnsi="Times New Roman"/>
          <w:color w:val="000000"/>
          <w:sz w:val="22"/>
          <w:szCs w:val="22"/>
        </w:rPr>
        <w:t xml:space="preserve"> </w:t>
      </w:r>
    </w:p>
    <w:p w14:paraId="11D9C561" w14:textId="77777777" w:rsidR="00103667" w:rsidRPr="00523655" w:rsidRDefault="00103667">
      <w:pPr>
        <w:tabs>
          <w:tab w:val="left" w:pos="1800"/>
          <w:tab w:val="left" w:pos="2520"/>
          <w:tab w:val="left" w:pos="3240"/>
        </w:tabs>
        <w:ind w:left="1080"/>
        <w:rPr>
          <w:rFonts w:ascii="Times New Roman" w:hAnsi="Times New Roman"/>
          <w:color w:val="000000"/>
          <w:sz w:val="22"/>
          <w:szCs w:val="22"/>
        </w:rPr>
      </w:pPr>
      <w:r w:rsidRPr="00523655">
        <w:rPr>
          <w:rFonts w:ascii="Times New Roman" w:hAnsi="Times New Roman"/>
          <w:color w:val="000000"/>
          <w:sz w:val="22"/>
          <w:szCs w:val="22"/>
        </w:rPr>
        <w:t xml:space="preserve"> </w:t>
      </w:r>
    </w:p>
    <w:p w14:paraId="6A75D6B4" w14:textId="60739E7D"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3</w:t>
      </w:r>
      <w:r w:rsidRPr="00523655">
        <w:rPr>
          <w:rFonts w:ascii="Times New Roman" w:hAnsi="Times New Roman"/>
          <w:color w:val="000000"/>
          <w:sz w:val="22"/>
          <w:szCs w:val="22"/>
        </w:rPr>
        <w:t>.   Special meetings of the executive committee may be called by the president or upon written request of</w:t>
      </w:r>
      <w:r w:rsidRPr="00523655">
        <w:rPr>
          <w:rFonts w:ascii="Times New Roman" w:hAnsi="Times New Roman"/>
          <w:b/>
          <w:color w:val="FF0000"/>
          <w:sz w:val="22"/>
          <w:szCs w:val="22"/>
        </w:rPr>
        <w:t xml:space="preserve"> </w:t>
      </w:r>
      <w:r w:rsidRPr="00523655">
        <w:rPr>
          <w:rFonts w:ascii="Times New Roman" w:hAnsi="Times New Roman"/>
          <w:b/>
          <w:color w:val="FF0000"/>
          <w:sz w:val="22"/>
          <w:szCs w:val="22"/>
          <w:u w:val="single"/>
        </w:rPr>
        <w:t>(number)</w:t>
      </w:r>
      <w:r w:rsidRPr="00523655">
        <w:rPr>
          <w:rFonts w:ascii="Times New Roman" w:hAnsi="Times New Roman"/>
          <w:color w:val="000000"/>
          <w:sz w:val="22"/>
          <w:szCs w:val="22"/>
        </w:rPr>
        <w:t xml:space="preserve"> members with </w:t>
      </w:r>
      <w:r w:rsidRPr="00523655">
        <w:rPr>
          <w:rFonts w:ascii="Times New Roman" w:hAnsi="Times New Roman"/>
          <w:b/>
          <w:color w:val="FF0000"/>
          <w:sz w:val="22"/>
          <w:szCs w:val="22"/>
          <w:u w:val="single"/>
        </w:rPr>
        <w:t>(number)</w:t>
      </w:r>
      <w:r w:rsidRPr="00523655">
        <w:rPr>
          <w:rFonts w:ascii="Times New Roman" w:hAnsi="Times New Roman"/>
          <w:color w:val="000000"/>
          <w:sz w:val="22"/>
          <w:szCs w:val="22"/>
        </w:rPr>
        <w:t xml:space="preserve"> </w:t>
      </w:r>
      <w:r w:rsidR="000E7C69" w:rsidRPr="00523655">
        <w:rPr>
          <w:rFonts w:ascii="Times New Roman" w:hAnsi="Times New Roman"/>
          <w:color w:val="000000"/>
          <w:sz w:val="22"/>
          <w:szCs w:val="22"/>
        </w:rPr>
        <w:t>days notice</w:t>
      </w:r>
      <w:r w:rsidRPr="00523655">
        <w:rPr>
          <w:rFonts w:ascii="Times New Roman" w:hAnsi="Times New Roman"/>
          <w:color w:val="000000"/>
          <w:sz w:val="22"/>
          <w:szCs w:val="22"/>
        </w:rPr>
        <w:t xml:space="preserve"> to each member of the executive committee. </w:t>
      </w:r>
    </w:p>
    <w:p w14:paraId="45BAA7A2"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24BDCF70"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4.</w:t>
      </w:r>
      <w:r w:rsidRPr="00523655">
        <w:rPr>
          <w:rFonts w:ascii="Times New Roman" w:hAnsi="Times New Roman"/>
          <w:color w:val="000000"/>
          <w:sz w:val="22"/>
          <w:szCs w:val="22"/>
        </w:rPr>
        <w:t xml:space="preserve">  A majority of the executive committee shall constitute a quorum for the transaction of business.</w:t>
      </w:r>
    </w:p>
    <w:p w14:paraId="20CBD082"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460AD661"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5.</w:t>
      </w:r>
      <w:r w:rsidRPr="00523655">
        <w:rPr>
          <w:rFonts w:ascii="Times New Roman" w:hAnsi="Times New Roman"/>
          <w:color w:val="000000"/>
          <w:sz w:val="22"/>
          <w:szCs w:val="22"/>
        </w:rPr>
        <w:t xml:space="preserve">  Duties of the executive committee shall be to:</w:t>
      </w:r>
    </w:p>
    <w:p w14:paraId="28CF2832" w14:textId="77777777" w:rsidR="00103667" w:rsidRPr="00523655" w:rsidRDefault="00103667">
      <w:pPr>
        <w:numPr>
          <w:ilvl w:val="0"/>
          <w:numId w:val="16"/>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transact business referred to it by the board;</w:t>
      </w:r>
    </w:p>
    <w:p w14:paraId="2E45E1A7" w14:textId="77777777" w:rsidR="00103667" w:rsidRPr="00523655" w:rsidRDefault="00103667">
      <w:pPr>
        <w:numPr>
          <w:ilvl w:val="0"/>
          <w:numId w:val="16"/>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 xml:space="preserve">appoint standing committee chairs and members; </w:t>
      </w:r>
    </w:p>
    <w:p w14:paraId="49EE9531" w14:textId="77777777" w:rsidR="00103667" w:rsidRPr="00523655" w:rsidRDefault="00103667">
      <w:pPr>
        <w:numPr>
          <w:ilvl w:val="0"/>
          <w:numId w:val="16"/>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act in emergencies between meetings of the board;</w:t>
      </w:r>
    </w:p>
    <w:p w14:paraId="60DE4440" w14:textId="77777777" w:rsidR="00103667" w:rsidRPr="00523655" w:rsidRDefault="00103667">
      <w:pPr>
        <w:numPr>
          <w:ilvl w:val="0"/>
          <w:numId w:val="16"/>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make a report at each board meeting;</w:t>
      </w:r>
    </w:p>
    <w:p w14:paraId="49ED4815" w14:textId="77777777" w:rsidR="00103667" w:rsidRPr="00523655" w:rsidRDefault="00103667">
      <w:pPr>
        <w:numPr>
          <w:ilvl w:val="0"/>
          <w:numId w:val="16"/>
        </w:numPr>
        <w:tabs>
          <w:tab w:val="left" w:pos="1080"/>
          <w:tab w:val="left" w:pos="1440"/>
          <w:tab w:val="left" w:pos="2160"/>
        </w:tabs>
        <w:rPr>
          <w:rFonts w:ascii="Times New Roman" w:hAnsi="Times New Roman"/>
          <w:color w:val="000000"/>
          <w:sz w:val="22"/>
          <w:szCs w:val="22"/>
        </w:rPr>
      </w:pPr>
      <w:r w:rsidRPr="00523655">
        <w:rPr>
          <w:rFonts w:ascii="Times New Roman" w:hAnsi="Times New Roman"/>
          <w:color w:val="000000"/>
          <w:sz w:val="22"/>
          <w:szCs w:val="22"/>
        </w:rPr>
        <w:t>meet as soon as the officers have been duly elected, for the purpose of formulating tentative plans for their term of office and selecting chairmen of standing committees with the advice of local unit presidents; and</w:t>
      </w:r>
    </w:p>
    <w:p w14:paraId="2EF318A2" w14:textId="77777777" w:rsidR="00103667" w:rsidRPr="00523655" w:rsidRDefault="00103667">
      <w:pPr>
        <w:numPr>
          <w:ilvl w:val="0"/>
          <w:numId w:val="16"/>
        </w:numPr>
        <w:tabs>
          <w:tab w:val="left" w:pos="1080"/>
          <w:tab w:val="left" w:pos="1440"/>
          <w:tab w:val="left" w:pos="2160"/>
        </w:tabs>
        <w:rPr>
          <w:rFonts w:ascii="Times New Roman" w:hAnsi="Times New Roman"/>
          <w:color w:val="000000"/>
          <w:sz w:val="22"/>
          <w:szCs w:val="22"/>
          <w:u w:val="single"/>
        </w:rPr>
      </w:pPr>
      <w:r w:rsidRPr="00523655">
        <w:rPr>
          <w:rFonts w:ascii="Times New Roman" w:hAnsi="Times New Roman"/>
          <w:b/>
          <w:color w:val="FF0000"/>
          <w:sz w:val="22"/>
          <w:szCs w:val="22"/>
          <w:u w:val="single"/>
        </w:rPr>
        <w:t xml:space="preserve">(List any other duties) </w:t>
      </w:r>
      <w:r w:rsidRPr="00523655">
        <w:rPr>
          <w:rFonts w:ascii="Times New Roman" w:hAnsi="Times New Roman"/>
          <w:b/>
          <w:color w:val="000000"/>
          <w:sz w:val="22"/>
          <w:szCs w:val="22"/>
          <w:u w:val="single"/>
        </w:rPr>
        <w:t xml:space="preserve">  </w:t>
      </w:r>
      <w:r w:rsidRPr="00523655">
        <w:rPr>
          <w:rFonts w:ascii="Times New Roman" w:hAnsi="Times New Roman"/>
          <w:color w:val="000000"/>
          <w:sz w:val="22"/>
          <w:szCs w:val="22"/>
          <w:u w:val="single"/>
        </w:rPr>
        <w:t xml:space="preserve"> </w:t>
      </w:r>
    </w:p>
    <w:p w14:paraId="3F04D1DF" w14:textId="77777777" w:rsidR="00103667" w:rsidRPr="00523655" w:rsidRDefault="00103667">
      <w:pPr>
        <w:tabs>
          <w:tab w:val="left" w:pos="1800"/>
          <w:tab w:val="left" w:pos="2520"/>
          <w:tab w:val="left" w:pos="3240"/>
        </w:tabs>
        <w:ind w:left="1080"/>
        <w:rPr>
          <w:rFonts w:ascii="Times New Roman" w:hAnsi="Times New Roman"/>
          <w:color w:val="000000"/>
          <w:sz w:val="22"/>
          <w:szCs w:val="22"/>
          <w:u w:val="single"/>
        </w:rPr>
      </w:pPr>
    </w:p>
    <w:p w14:paraId="36F43BBE" w14:textId="5415A0A8" w:rsidR="00103667"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6</w:t>
      </w:r>
      <w:r w:rsidRPr="00523655">
        <w:rPr>
          <w:rFonts w:ascii="Times New Roman" w:hAnsi="Times New Roman"/>
          <w:color w:val="000000"/>
          <w:sz w:val="22"/>
          <w:szCs w:val="22"/>
        </w:rPr>
        <w:t xml:space="preserve">.  The executive committee shall take no action in conflict with any action taken by the </w:t>
      </w:r>
      <w:r w:rsidR="000E7C69">
        <w:rPr>
          <w:rFonts w:ascii="Times New Roman" w:hAnsi="Times New Roman"/>
          <w:color w:val="000000"/>
          <w:sz w:val="22"/>
          <w:szCs w:val="22"/>
        </w:rPr>
        <w:t>board of directors</w:t>
      </w:r>
      <w:r w:rsidRPr="00523655">
        <w:rPr>
          <w:rFonts w:ascii="Times New Roman" w:hAnsi="Times New Roman"/>
          <w:color w:val="000000"/>
          <w:sz w:val="22"/>
          <w:szCs w:val="22"/>
        </w:rPr>
        <w:t>.</w:t>
      </w:r>
    </w:p>
    <w:p w14:paraId="5CC11F3A" w14:textId="77D7D7DF" w:rsidR="00C43260" w:rsidRDefault="00C43260">
      <w:pPr>
        <w:tabs>
          <w:tab w:val="left" w:pos="720"/>
          <w:tab w:val="left" w:pos="1440"/>
          <w:tab w:val="left" w:pos="2160"/>
        </w:tabs>
        <w:rPr>
          <w:rFonts w:ascii="Times New Roman" w:hAnsi="Times New Roman"/>
          <w:color w:val="000000"/>
          <w:sz w:val="22"/>
          <w:szCs w:val="22"/>
        </w:rPr>
      </w:pPr>
    </w:p>
    <w:p w14:paraId="39B64159" w14:textId="77777777" w:rsidR="00C43260" w:rsidRPr="00C43260" w:rsidRDefault="00C43260" w:rsidP="00C43260">
      <w:pPr>
        <w:rPr>
          <w:rFonts w:ascii="Times New Roman" w:hAnsi="Times New Roman"/>
          <w:sz w:val="22"/>
          <w:szCs w:val="22"/>
        </w:rPr>
      </w:pPr>
      <w:r w:rsidRPr="00C43260">
        <w:rPr>
          <w:rFonts w:ascii="Times New Roman" w:hAnsi="Times New Roman"/>
          <w:b/>
          <w:bCs/>
          <w:sz w:val="22"/>
          <w:szCs w:val="22"/>
        </w:rPr>
        <w:t>Section 7</w:t>
      </w:r>
      <w:r w:rsidRPr="00C43260">
        <w:rPr>
          <w:rFonts w:ascii="Times New Roman" w:hAnsi="Times New Roman"/>
          <w:sz w:val="22"/>
          <w:szCs w:val="22"/>
        </w:rPr>
        <w:t xml:space="preserve">. </w:t>
      </w:r>
      <w:bookmarkStart w:id="1" w:name="_Hlk44931941"/>
      <w:r w:rsidRPr="00C43260">
        <w:rPr>
          <w:rFonts w:ascii="Times New Roman" w:hAnsi="Times New Roman"/>
          <w:sz w:val="22"/>
          <w:szCs w:val="22"/>
        </w:rPr>
        <w:t>In the case of a national emergency declared by the President of the United States, of a State Emergency declared by the governor and/or of a State of Emergency of the local county executive or city council , the PTA Executive Committee is authorized to meet by electronic means and to have the full powers of the PTA Board of Directors to adjust budgets and cancel/postpone events.  The Executive Committee may take any other emergency actions deemed helpful and necessary that they do not violate the other specific provisions of the local PTA Bylaws.</w:t>
      </w:r>
    </w:p>
    <w:bookmarkEnd w:id="1"/>
    <w:p w14:paraId="2E81841E" w14:textId="77777777" w:rsidR="00C43260" w:rsidRPr="00C43260" w:rsidRDefault="00C43260">
      <w:pPr>
        <w:tabs>
          <w:tab w:val="left" w:pos="720"/>
          <w:tab w:val="left" w:pos="1440"/>
          <w:tab w:val="left" w:pos="2160"/>
        </w:tabs>
        <w:rPr>
          <w:rFonts w:ascii="Times New Roman" w:hAnsi="Times New Roman"/>
          <w:color w:val="000000"/>
          <w:sz w:val="22"/>
          <w:szCs w:val="22"/>
        </w:rPr>
      </w:pPr>
    </w:p>
    <w:p w14:paraId="52A4B8CC" w14:textId="77777777" w:rsidR="00103667" w:rsidRPr="00523655" w:rsidRDefault="00103667">
      <w:pPr>
        <w:tabs>
          <w:tab w:val="left" w:pos="720"/>
          <w:tab w:val="left" w:pos="1440"/>
          <w:tab w:val="left" w:pos="2160"/>
        </w:tabs>
        <w:jc w:val="center"/>
        <w:rPr>
          <w:rFonts w:ascii="Times New Roman" w:hAnsi="Times New Roman"/>
          <w:b/>
          <w:color w:val="000000"/>
          <w:sz w:val="22"/>
          <w:szCs w:val="22"/>
        </w:rPr>
      </w:pPr>
    </w:p>
    <w:p w14:paraId="14523C9C" w14:textId="77777777" w:rsidR="00103667" w:rsidRPr="00523655" w:rsidRDefault="00103667">
      <w:pPr>
        <w:tabs>
          <w:tab w:val="left" w:pos="720"/>
          <w:tab w:val="left" w:pos="1440"/>
          <w:tab w:val="left" w:pos="2160"/>
        </w:tabs>
        <w:jc w:val="center"/>
        <w:rPr>
          <w:rFonts w:ascii="Times New Roman" w:hAnsi="Times New Roman"/>
          <w:b/>
          <w:color w:val="000000"/>
          <w:sz w:val="22"/>
          <w:szCs w:val="22"/>
        </w:rPr>
      </w:pPr>
      <w:r w:rsidRPr="00523655">
        <w:rPr>
          <w:rFonts w:ascii="Times New Roman" w:hAnsi="Times New Roman"/>
          <w:b/>
          <w:color w:val="000000"/>
          <w:sz w:val="22"/>
          <w:szCs w:val="22"/>
        </w:rPr>
        <w:t>ARTICLE XI: COMMITTEES</w:t>
      </w:r>
    </w:p>
    <w:p w14:paraId="31EBDFA0" w14:textId="77777777" w:rsidR="00103667" w:rsidRPr="00523655" w:rsidRDefault="00103667">
      <w:pPr>
        <w:tabs>
          <w:tab w:val="left" w:pos="720"/>
          <w:tab w:val="left" w:pos="1440"/>
          <w:tab w:val="left" w:pos="2160"/>
        </w:tabs>
        <w:rPr>
          <w:rFonts w:ascii="Times New Roman" w:hAnsi="Times New Roman"/>
          <w:b/>
          <w:color w:val="000000"/>
          <w:sz w:val="22"/>
          <w:szCs w:val="22"/>
        </w:rPr>
      </w:pPr>
    </w:p>
    <w:p w14:paraId="40EEC462"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 Section 1</w:t>
      </w:r>
      <w:r w:rsidRPr="00523655">
        <w:rPr>
          <w:rFonts w:ascii="Times New Roman" w:hAnsi="Times New Roman"/>
          <w:color w:val="000000"/>
          <w:sz w:val="22"/>
          <w:szCs w:val="22"/>
        </w:rPr>
        <w:t>.  Only members of this council PTA or of the local units constituting this council PTA shall be eligible to serve in any elective or appointive positions.</w:t>
      </w:r>
    </w:p>
    <w:p w14:paraId="22F0B37A"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07221AED"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lastRenderedPageBreak/>
        <w:t>Section 2.</w:t>
      </w:r>
      <w:r w:rsidRPr="00523655">
        <w:rPr>
          <w:rFonts w:ascii="Times New Roman" w:hAnsi="Times New Roman"/>
          <w:color w:val="000000"/>
          <w:sz w:val="22"/>
          <w:szCs w:val="22"/>
        </w:rPr>
        <w:t xml:space="preserve">  Standing committees are those which perform a continuing function and serve all year.  Such standing committees may be created by the board to promote and carry out the Purposes and the work of the PTA.  The standing committees of this council PTA shall be:</w:t>
      </w:r>
    </w:p>
    <w:p w14:paraId="426FB423" w14:textId="77777777" w:rsidR="00103667" w:rsidRPr="00523655" w:rsidRDefault="00103667">
      <w:pPr>
        <w:numPr>
          <w:ilvl w:val="0"/>
          <w:numId w:val="17"/>
        </w:numPr>
        <w:tabs>
          <w:tab w:val="left" w:pos="1080"/>
          <w:tab w:val="left" w:pos="1440"/>
          <w:tab w:val="left" w:pos="2160"/>
        </w:tabs>
        <w:rPr>
          <w:rFonts w:ascii="Times New Roman" w:hAnsi="Times New Roman"/>
          <w:b/>
          <w:i/>
          <w:color w:val="000000"/>
          <w:sz w:val="22"/>
          <w:szCs w:val="22"/>
          <w:u w:val="single"/>
        </w:rPr>
      </w:pPr>
      <w:r w:rsidRPr="00523655">
        <w:rPr>
          <w:rFonts w:ascii="Times New Roman" w:hAnsi="Times New Roman"/>
          <w:b/>
          <w:i/>
          <w:color w:val="FF0000"/>
          <w:sz w:val="22"/>
          <w:szCs w:val="22"/>
          <w:u w:val="single"/>
        </w:rPr>
        <w:t xml:space="preserve">(List your committees such as bylaws, legislative, programs, student enrichment, hospitality, etc.)  </w:t>
      </w:r>
      <w:r w:rsidRPr="00523655">
        <w:rPr>
          <w:rFonts w:ascii="Times New Roman" w:hAnsi="Times New Roman"/>
          <w:b/>
          <w:i/>
          <w:color w:val="000000"/>
          <w:sz w:val="22"/>
          <w:szCs w:val="22"/>
          <w:u w:val="single"/>
        </w:rPr>
        <w:t xml:space="preserve">    </w:t>
      </w:r>
    </w:p>
    <w:p w14:paraId="525E8BD7"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10278AE1"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3.</w:t>
      </w:r>
      <w:r w:rsidRPr="00523655">
        <w:rPr>
          <w:rFonts w:ascii="Times New Roman" w:hAnsi="Times New Roman"/>
          <w:color w:val="000000"/>
          <w:sz w:val="22"/>
          <w:szCs w:val="22"/>
        </w:rPr>
        <w:t xml:space="preserve">  The term of office of a standing committee chair shall be </w:t>
      </w:r>
      <w:r w:rsidRPr="00523655">
        <w:rPr>
          <w:rFonts w:ascii="Times New Roman" w:hAnsi="Times New Roman"/>
          <w:b/>
          <w:color w:val="FF0000"/>
          <w:sz w:val="22"/>
          <w:szCs w:val="22"/>
          <w:u w:val="single"/>
        </w:rPr>
        <w:t>(number)</w:t>
      </w:r>
      <w:r w:rsidRPr="00523655">
        <w:rPr>
          <w:rFonts w:ascii="Times New Roman" w:hAnsi="Times New Roman"/>
          <w:color w:val="FF0000"/>
          <w:sz w:val="22"/>
          <w:szCs w:val="22"/>
        </w:rPr>
        <w:t xml:space="preserve"> </w:t>
      </w:r>
      <w:r w:rsidRPr="00523655">
        <w:rPr>
          <w:rFonts w:ascii="Times New Roman" w:hAnsi="Times New Roman"/>
          <w:color w:val="000000"/>
          <w:sz w:val="22"/>
          <w:szCs w:val="22"/>
        </w:rPr>
        <w:t>year(s) or until the selection of a successor.</w:t>
      </w:r>
    </w:p>
    <w:p w14:paraId="352E83BD"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4.</w:t>
      </w:r>
      <w:r w:rsidRPr="00523655">
        <w:rPr>
          <w:rFonts w:ascii="Times New Roman" w:hAnsi="Times New Roman"/>
          <w:color w:val="000000"/>
          <w:sz w:val="22"/>
          <w:szCs w:val="22"/>
        </w:rPr>
        <w:t xml:space="preserve">  Special committees are created for a special purpose and automatically cease to exist when their work is done and the final report is received.  The board may create such special committees, as it may deem necessary.</w:t>
      </w:r>
    </w:p>
    <w:p w14:paraId="5480BFE7"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6A4EDD61"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5.</w:t>
      </w:r>
      <w:r w:rsidRPr="00523655">
        <w:rPr>
          <w:rFonts w:ascii="Times New Roman" w:hAnsi="Times New Roman"/>
          <w:color w:val="000000"/>
          <w:sz w:val="22"/>
          <w:szCs w:val="22"/>
        </w:rPr>
        <w:t xml:space="preserve">  The chair of each committee shall present a plan of work to the board for approval.  No committee work shall be undertaken without the consent of the board.</w:t>
      </w:r>
    </w:p>
    <w:p w14:paraId="6E8FB19F"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199E035F"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6.</w:t>
      </w:r>
      <w:r w:rsidRPr="00523655">
        <w:rPr>
          <w:rFonts w:ascii="Times New Roman" w:hAnsi="Times New Roman"/>
          <w:color w:val="000000"/>
          <w:sz w:val="22"/>
          <w:szCs w:val="22"/>
        </w:rPr>
        <w:t xml:space="preserve">  The quorum of any committee shall be a majority of its members.</w:t>
      </w:r>
    </w:p>
    <w:p w14:paraId="5DF4087C"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75F666FE"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 xml:space="preserve">Section 7. </w:t>
      </w:r>
      <w:r w:rsidRPr="00523655">
        <w:rPr>
          <w:rFonts w:ascii="Times New Roman" w:hAnsi="Times New Roman"/>
          <w:color w:val="000000"/>
          <w:sz w:val="22"/>
          <w:szCs w:val="22"/>
        </w:rPr>
        <w:t xml:space="preserve"> The president shall be a member ex officio of all committees except the nominating committee.  The president shall be notified of all committee meetings.</w:t>
      </w:r>
    </w:p>
    <w:p w14:paraId="08DA1856"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31E44AAC" w14:textId="77777777" w:rsidR="00103667" w:rsidRPr="00523655" w:rsidRDefault="00103667">
      <w:pPr>
        <w:pStyle w:val="Heading2"/>
        <w:tabs>
          <w:tab w:val="left" w:pos="0"/>
        </w:tabs>
        <w:rPr>
          <w:rFonts w:ascii="Times New Roman" w:hAnsi="Times New Roman"/>
          <w:szCs w:val="22"/>
        </w:rPr>
      </w:pPr>
      <w:r w:rsidRPr="00523655">
        <w:rPr>
          <w:rFonts w:ascii="Times New Roman" w:hAnsi="Times New Roman"/>
          <w:szCs w:val="22"/>
        </w:rPr>
        <w:t>ARTICLE XII:  MEETINGS</w:t>
      </w:r>
    </w:p>
    <w:p w14:paraId="1E118180" w14:textId="77777777" w:rsidR="00103667" w:rsidRPr="00523655" w:rsidRDefault="00103667">
      <w:pPr>
        <w:tabs>
          <w:tab w:val="left" w:pos="720"/>
          <w:tab w:val="left" w:pos="1440"/>
          <w:tab w:val="left" w:pos="2160"/>
        </w:tabs>
        <w:jc w:val="center"/>
        <w:rPr>
          <w:rFonts w:ascii="Times New Roman" w:hAnsi="Times New Roman"/>
          <w:b/>
          <w:color w:val="000000"/>
          <w:sz w:val="22"/>
          <w:szCs w:val="22"/>
        </w:rPr>
      </w:pPr>
    </w:p>
    <w:p w14:paraId="20A1DD40" w14:textId="7C73C02A" w:rsidR="00103667" w:rsidRPr="00523655" w:rsidRDefault="00103667">
      <w:pPr>
        <w:tabs>
          <w:tab w:val="left" w:pos="720"/>
          <w:tab w:val="left" w:pos="1440"/>
          <w:tab w:val="left" w:pos="2160"/>
        </w:tabs>
        <w:rPr>
          <w:rFonts w:ascii="Times New Roman" w:hAnsi="Times New Roman"/>
          <w:color w:val="000000"/>
          <w:sz w:val="22"/>
          <w:szCs w:val="22"/>
        </w:rPr>
      </w:pPr>
      <w:r w:rsidRPr="006744DF">
        <w:rPr>
          <w:rFonts w:ascii="Times New Roman" w:hAnsi="Times New Roman"/>
          <w:b/>
          <w:color w:val="000000"/>
          <w:sz w:val="22"/>
          <w:szCs w:val="22"/>
        </w:rPr>
        <w:t>Section 1.</w:t>
      </w:r>
      <w:r w:rsidRPr="006744DF">
        <w:rPr>
          <w:rFonts w:ascii="Times New Roman" w:hAnsi="Times New Roman"/>
          <w:color w:val="000000"/>
          <w:sz w:val="22"/>
          <w:szCs w:val="22"/>
        </w:rPr>
        <w:t xml:space="preserve">  Regular meetings of the general membership of this council PTA shall be </w:t>
      </w:r>
      <w:r w:rsidR="00107883" w:rsidRPr="006744DF">
        <w:rPr>
          <w:rFonts w:ascii="Times New Roman" w:hAnsi="Times New Roman"/>
          <w:b/>
          <w:strike/>
          <w:color w:val="FF0000"/>
          <w:sz w:val="22"/>
          <w:szCs w:val="22"/>
          <w:u w:val="single"/>
        </w:rPr>
        <w:t>(</w:t>
      </w:r>
      <w:r w:rsidR="000E7C69" w:rsidRPr="006744DF">
        <w:rPr>
          <w:rFonts w:ascii="Times New Roman" w:hAnsi="Times New Roman"/>
          <w:b/>
          <w:color w:val="FF0000"/>
          <w:sz w:val="22"/>
          <w:szCs w:val="22"/>
          <w:u w:val="single"/>
        </w:rPr>
        <w:t>determined</w:t>
      </w:r>
      <w:r w:rsidR="00107883" w:rsidRPr="006744DF">
        <w:rPr>
          <w:rFonts w:ascii="Times New Roman" w:hAnsi="Times New Roman"/>
          <w:b/>
          <w:color w:val="FF0000"/>
          <w:sz w:val="22"/>
          <w:szCs w:val="22"/>
          <w:u w:val="single"/>
        </w:rPr>
        <w:t xml:space="preserve"> by the Executive Committee at the first meeting of the year</w:t>
      </w:r>
      <w:r w:rsidR="000E7C69" w:rsidRPr="006744DF">
        <w:rPr>
          <w:rFonts w:ascii="Times New Roman" w:hAnsi="Times New Roman"/>
          <w:b/>
          <w:color w:val="FF0000"/>
          <w:sz w:val="22"/>
          <w:szCs w:val="22"/>
          <w:u w:val="single"/>
        </w:rPr>
        <w:t>)( minimum 4 per year</w:t>
      </w:r>
      <w:r w:rsidR="00107883" w:rsidRPr="006744DF">
        <w:rPr>
          <w:rFonts w:ascii="Times New Roman" w:hAnsi="Times New Roman"/>
          <w:b/>
          <w:strike/>
          <w:color w:val="FF0000"/>
          <w:sz w:val="22"/>
          <w:szCs w:val="22"/>
          <w:u w:val="single"/>
        </w:rPr>
        <w:t>)</w:t>
      </w:r>
      <w:r w:rsidRPr="006744DF">
        <w:rPr>
          <w:rFonts w:ascii="Times New Roman" w:hAnsi="Times New Roman"/>
          <w:color w:val="000000"/>
          <w:sz w:val="22"/>
          <w:szCs w:val="22"/>
        </w:rPr>
        <w:t xml:space="preserve">, unless otherwise provided by this council PTA, the board, or the executive committee.  </w:t>
      </w:r>
      <w:r w:rsidRPr="006744DF">
        <w:rPr>
          <w:rFonts w:ascii="Times New Roman" w:hAnsi="Times New Roman"/>
          <w:b/>
          <w:color w:val="FF0000"/>
          <w:sz w:val="22"/>
          <w:szCs w:val="22"/>
          <w:u w:val="single"/>
        </w:rPr>
        <w:t>(Number)</w:t>
      </w:r>
      <w:r w:rsidRPr="006744DF">
        <w:rPr>
          <w:rFonts w:ascii="Times New Roman" w:hAnsi="Times New Roman"/>
          <w:color w:val="000000"/>
          <w:sz w:val="22"/>
          <w:szCs w:val="22"/>
        </w:rPr>
        <w:t xml:space="preserve"> days notice shall be given to the voting body of any change of date.</w:t>
      </w:r>
    </w:p>
    <w:p w14:paraId="7CB19A3E"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44772CFE"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2.</w:t>
      </w:r>
      <w:r w:rsidRPr="00523655">
        <w:rPr>
          <w:rFonts w:ascii="Times New Roman" w:hAnsi="Times New Roman"/>
          <w:color w:val="000000"/>
          <w:sz w:val="22"/>
          <w:szCs w:val="22"/>
        </w:rPr>
        <w:t xml:space="preserve">  Special meetings of this council PTA may be called by the president or by a majority of the board or a majority of the local PTAs in membership; at least</w:t>
      </w:r>
      <w:r w:rsidRPr="00523655">
        <w:rPr>
          <w:rFonts w:ascii="Times New Roman" w:hAnsi="Times New Roman"/>
          <w:b/>
          <w:color w:val="FF0000"/>
          <w:sz w:val="22"/>
          <w:szCs w:val="22"/>
        </w:rPr>
        <w:t xml:space="preserve"> </w:t>
      </w:r>
      <w:r w:rsidRPr="00523655">
        <w:rPr>
          <w:rFonts w:ascii="Times New Roman" w:hAnsi="Times New Roman"/>
          <w:b/>
          <w:color w:val="FF0000"/>
          <w:sz w:val="22"/>
          <w:szCs w:val="22"/>
          <w:u w:val="single"/>
        </w:rPr>
        <w:t>(number)</w:t>
      </w:r>
      <w:r w:rsidRPr="00523655">
        <w:rPr>
          <w:rFonts w:ascii="Times New Roman" w:hAnsi="Times New Roman"/>
          <w:color w:val="000000"/>
          <w:sz w:val="22"/>
          <w:szCs w:val="22"/>
        </w:rPr>
        <w:t xml:space="preserve"> days notice given.</w:t>
      </w:r>
    </w:p>
    <w:p w14:paraId="2B05D87A"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1A4E8FBF"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3.</w:t>
      </w:r>
      <w:r w:rsidRPr="00523655">
        <w:rPr>
          <w:rFonts w:ascii="Times New Roman" w:hAnsi="Times New Roman"/>
          <w:color w:val="000000"/>
          <w:sz w:val="22"/>
          <w:szCs w:val="22"/>
        </w:rPr>
        <w:t xml:space="preserve">  The annual meeting shall be the last meeting of the year, at which time annual reports shall be received and new officers installed.  The annual meeting shall be held in </w:t>
      </w:r>
      <w:r w:rsidRPr="00523655">
        <w:rPr>
          <w:rFonts w:ascii="Times New Roman" w:hAnsi="Times New Roman"/>
          <w:b/>
          <w:color w:val="FF0000"/>
          <w:sz w:val="22"/>
          <w:szCs w:val="22"/>
          <w:u w:val="single"/>
        </w:rPr>
        <w:t>(month)</w:t>
      </w:r>
      <w:r w:rsidRPr="00523655">
        <w:rPr>
          <w:rFonts w:ascii="Times New Roman" w:hAnsi="Times New Roman"/>
          <w:bCs/>
          <w:sz w:val="22"/>
          <w:szCs w:val="22"/>
        </w:rPr>
        <w:t>.</w:t>
      </w:r>
    </w:p>
    <w:p w14:paraId="52ED5A8B"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76B75D43" w14:textId="77777777" w:rsidR="00103667" w:rsidRPr="00523655" w:rsidRDefault="00103667">
      <w:pPr>
        <w:tabs>
          <w:tab w:val="left" w:pos="720"/>
          <w:tab w:val="left" w:pos="1440"/>
          <w:tab w:val="left" w:pos="2160"/>
        </w:tabs>
        <w:rPr>
          <w:rFonts w:ascii="Times New Roman" w:hAnsi="Times New Roman"/>
          <w:b/>
          <w:i/>
          <w:color w:val="FF0000"/>
          <w:sz w:val="22"/>
          <w:szCs w:val="22"/>
          <w:u w:val="single"/>
        </w:rPr>
      </w:pPr>
      <w:r w:rsidRPr="00523655">
        <w:rPr>
          <w:rFonts w:ascii="Times New Roman" w:hAnsi="Times New Roman"/>
          <w:b/>
          <w:color w:val="000000"/>
          <w:sz w:val="22"/>
          <w:szCs w:val="22"/>
        </w:rPr>
        <w:t>Section 4.</w:t>
      </w:r>
      <w:r w:rsidRPr="00523655">
        <w:rPr>
          <w:rFonts w:ascii="Times New Roman" w:hAnsi="Times New Roman"/>
          <w:color w:val="000000"/>
          <w:sz w:val="22"/>
          <w:szCs w:val="22"/>
        </w:rPr>
        <w:t xml:space="preserve">  A quorum for the transaction of business in any general membership meeting of this council PTA shall consist of at least two (2) officers and one (1) delegate from a majority of the member PTAs. </w:t>
      </w:r>
      <w:r w:rsidRPr="00523655">
        <w:rPr>
          <w:rFonts w:ascii="Times New Roman" w:hAnsi="Times New Roman"/>
          <w:b/>
          <w:i/>
          <w:color w:val="FF0000"/>
          <w:sz w:val="22"/>
          <w:szCs w:val="22"/>
          <w:u w:val="single"/>
        </w:rPr>
        <w:t>[Modify as appropriate]</w:t>
      </w:r>
    </w:p>
    <w:p w14:paraId="7381BA37"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52D1B8F4"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5.</w:t>
      </w:r>
      <w:r w:rsidRPr="00523655">
        <w:rPr>
          <w:rFonts w:ascii="Times New Roman" w:hAnsi="Times New Roman"/>
          <w:color w:val="000000"/>
          <w:sz w:val="22"/>
          <w:szCs w:val="22"/>
        </w:rPr>
        <w:t xml:space="preserve">  Meetings of this council PTA shall be open to all members of the local PTAs holding membership in the council PTA, but the privilege of introducing motions and voting shall be limited to the voting body as outlined in Article VI.</w:t>
      </w:r>
    </w:p>
    <w:p w14:paraId="52B154E9"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78135A8A"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6.</w:t>
      </w:r>
      <w:r w:rsidRPr="00523655">
        <w:rPr>
          <w:rFonts w:ascii="Times New Roman" w:hAnsi="Times New Roman"/>
          <w:color w:val="000000"/>
          <w:sz w:val="22"/>
          <w:szCs w:val="22"/>
        </w:rPr>
        <w:t xml:space="preserve">  Delegates from local PTAs whose dues to the council PTA are in arrears or whose individual dues to the local PTA have not been paid shall not participate in the business meetings of the council PTA.</w:t>
      </w:r>
    </w:p>
    <w:p w14:paraId="19854F8E" w14:textId="77777777" w:rsidR="00103667" w:rsidRPr="00523655" w:rsidRDefault="00103667">
      <w:pPr>
        <w:tabs>
          <w:tab w:val="left" w:pos="720"/>
          <w:tab w:val="left" w:pos="1440"/>
          <w:tab w:val="left" w:pos="2160"/>
        </w:tabs>
        <w:jc w:val="center"/>
        <w:rPr>
          <w:rFonts w:ascii="Times New Roman" w:hAnsi="Times New Roman"/>
          <w:b/>
          <w:color w:val="000000"/>
          <w:sz w:val="22"/>
          <w:szCs w:val="22"/>
        </w:rPr>
      </w:pPr>
    </w:p>
    <w:p w14:paraId="6103DA3C" w14:textId="0AF32CC7" w:rsidR="00F73A30" w:rsidRPr="00523655" w:rsidRDefault="00F73A30" w:rsidP="00F73A30">
      <w:pPr>
        <w:tabs>
          <w:tab w:val="left" w:pos="720"/>
          <w:tab w:val="left" w:pos="1440"/>
          <w:tab w:val="left" w:pos="2160"/>
        </w:tabs>
        <w:jc w:val="center"/>
        <w:rPr>
          <w:rFonts w:ascii="Times New Roman" w:hAnsi="Times New Roman"/>
          <w:b/>
          <w:sz w:val="22"/>
          <w:szCs w:val="22"/>
        </w:rPr>
      </w:pPr>
      <w:r w:rsidRPr="00523655">
        <w:rPr>
          <w:rFonts w:ascii="Times New Roman" w:hAnsi="Times New Roman"/>
          <w:b/>
          <w:color w:val="000000"/>
          <w:sz w:val="22"/>
          <w:szCs w:val="22"/>
        </w:rPr>
        <w:t>ARTICLE XIII—</w:t>
      </w:r>
      <w:r w:rsidRPr="00523655">
        <w:rPr>
          <w:rFonts w:ascii="Times New Roman" w:hAnsi="Times New Roman"/>
          <w:sz w:val="22"/>
          <w:szCs w:val="22"/>
        </w:rPr>
        <w:t xml:space="preserve"> </w:t>
      </w:r>
      <w:r w:rsidRPr="00523655">
        <w:rPr>
          <w:rFonts w:ascii="Times New Roman" w:hAnsi="Times New Roman"/>
          <w:b/>
          <w:sz w:val="22"/>
          <w:szCs w:val="22"/>
        </w:rPr>
        <w:t>MISSOURI PTA CONVENTION</w:t>
      </w:r>
    </w:p>
    <w:p w14:paraId="2E097A47" w14:textId="77777777" w:rsidR="00F73A30" w:rsidRPr="00523655" w:rsidRDefault="00F73A30" w:rsidP="00F73A30">
      <w:pPr>
        <w:tabs>
          <w:tab w:val="left" w:pos="720"/>
          <w:tab w:val="left" w:pos="1440"/>
          <w:tab w:val="left" w:pos="2160"/>
        </w:tabs>
        <w:jc w:val="center"/>
        <w:rPr>
          <w:rFonts w:ascii="Times New Roman" w:hAnsi="Times New Roman"/>
          <w:b/>
          <w:sz w:val="22"/>
          <w:szCs w:val="22"/>
        </w:rPr>
      </w:pPr>
    </w:p>
    <w:p w14:paraId="059962A2" w14:textId="0768554C" w:rsidR="00F73A30" w:rsidRPr="00523655" w:rsidRDefault="00F73A30" w:rsidP="00F73A30">
      <w:pPr>
        <w:suppressAutoHyphens w:val="0"/>
        <w:autoSpaceDE w:val="0"/>
        <w:autoSpaceDN w:val="0"/>
        <w:adjustRightInd w:val="0"/>
        <w:rPr>
          <w:rFonts w:ascii="Times New Roman" w:eastAsia="Times New Roman" w:hAnsi="Times New Roman"/>
          <w:color w:val="000000"/>
          <w:sz w:val="22"/>
          <w:szCs w:val="22"/>
        </w:rPr>
      </w:pPr>
      <w:r w:rsidRPr="00523655">
        <w:rPr>
          <w:rFonts w:ascii="Times New Roman" w:eastAsia="Times New Roman" w:hAnsi="Times New Roman"/>
          <w:color w:val="000000"/>
          <w:sz w:val="22"/>
          <w:szCs w:val="22"/>
        </w:rPr>
        <w:t xml:space="preserve">The Council PTA shall be represented at the Missouri PTA Convention by the president or an alternate chosen (how) by the council no less than </w:t>
      </w:r>
      <w:r w:rsidR="00865A00" w:rsidRPr="00523655">
        <w:rPr>
          <w:rFonts w:ascii="Times New Roman" w:eastAsia="Times New Roman" w:hAnsi="Times New Roman"/>
          <w:color w:val="000000"/>
          <w:sz w:val="22"/>
          <w:szCs w:val="22"/>
        </w:rPr>
        <w:t>thirty (</w:t>
      </w:r>
      <w:r w:rsidRPr="00523655">
        <w:rPr>
          <w:rFonts w:ascii="Times New Roman" w:eastAsia="Times New Roman" w:hAnsi="Times New Roman"/>
          <w:color w:val="000000"/>
          <w:sz w:val="22"/>
          <w:szCs w:val="22"/>
        </w:rPr>
        <w:t>30</w:t>
      </w:r>
      <w:r w:rsidR="00865A00" w:rsidRPr="00523655">
        <w:rPr>
          <w:rFonts w:ascii="Times New Roman" w:eastAsia="Times New Roman" w:hAnsi="Times New Roman"/>
          <w:color w:val="000000"/>
          <w:sz w:val="22"/>
          <w:szCs w:val="22"/>
        </w:rPr>
        <w:t>)</w:t>
      </w:r>
      <w:r w:rsidRPr="00523655">
        <w:rPr>
          <w:rFonts w:ascii="Times New Roman" w:eastAsia="Times New Roman" w:hAnsi="Times New Roman"/>
          <w:color w:val="000000"/>
          <w:sz w:val="22"/>
          <w:szCs w:val="22"/>
        </w:rPr>
        <w:t xml:space="preserve"> days prior to the convention registration deadline. </w:t>
      </w:r>
    </w:p>
    <w:p w14:paraId="3CA4C12C" w14:textId="77777777" w:rsidR="00F73A30" w:rsidRPr="00523655" w:rsidRDefault="00F73A30" w:rsidP="00F73A30">
      <w:pPr>
        <w:tabs>
          <w:tab w:val="left" w:pos="720"/>
          <w:tab w:val="left" w:pos="1440"/>
          <w:tab w:val="left" w:pos="2160"/>
        </w:tabs>
        <w:rPr>
          <w:rFonts w:ascii="Times New Roman" w:hAnsi="Times New Roman"/>
          <w:color w:val="000000"/>
          <w:sz w:val="22"/>
          <w:szCs w:val="22"/>
        </w:rPr>
      </w:pPr>
    </w:p>
    <w:p w14:paraId="63BB1E22" w14:textId="77777777" w:rsidR="00F73A30" w:rsidRPr="00523655" w:rsidRDefault="00F73A30" w:rsidP="00F73A30">
      <w:pPr>
        <w:tabs>
          <w:tab w:val="left" w:pos="720"/>
          <w:tab w:val="left" w:pos="1440"/>
          <w:tab w:val="left" w:pos="2160"/>
        </w:tabs>
        <w:rPr>
          <w:rFonts w:ascii="Times New Roman" w:hAnsi="Times New Roman"/>
          <w:b/>
          <w:color w:val="000000"/>
          <w:sz w:val="22"/>
          <w:szCs w:val="22"/>
        </w:rPr>
      </w:pPr>
    </w:p>
    <w:p w14:paraId="3860844F" w14:textId="6F1F4F5E" w:rsidR="00F73A30" w:rsidRPr="00523655" w:rsidRDefault="00F73A30" w:rsidP="00F73A30">
      <w:pPr>
        <w:tabs>
          <w:tab w:val="left" w:pos="720"/>
          <w:tab w:val="left" w:pos="1440"/>
          <w:tab w:val="left" w:pos="2160"/>
        </w:tabs>
        <w:jc w:val="center"/>
        <w:rPr>
          <w:rFonts w:ascii="Times New Roman" w:hAnsi="Times New Roman"/>
          <w:b/>
          <w:color w:val="000000"/>
          <w:sz w:val="22"/>
          <w:szCs w:val="22"/>
        </w:rPr>
      </w:pPr>
      <w:r w:rsidRPr="00523655">
        <w:rPr>
          <w:rFonts w:ascii="Times New Roman" w:hAnsi="Times New Roman"/>
          <w:b/>
          <w:color w:val="000000"/>
          <w:sz w:val="22"/>
          <w:szCs w:val="22"/>
        </w:rPr>
        <w:t>ARTICLE XIV</w:t>
      </w:r>
      <w:r w:rsidR="00103667" w:rsidRPr="00523655">
        <w:rPr>
          <w:rFonts w:ascii="Times New Roman" w:hAnsi="Times New Roman"/>
          <w:b/>
          <w:color w:val="000000"/>
          <w:sz w:val="22"/>
          <w:szCs w:val="22"/>
        </w:rPr>
        <w:t>—FISCAL YEAR</w:t>
      </w:r>
    </w:p>
    <w:p w14:paraId="683CE6C2" w14:textId="77777777" w:rsidR="00103667" w:rsidRPr="00523655" w:rsidRDefault="00103667">
      <w:pPr>
        <w:tabs>
          <w:tab w:val="left" w:pos="720"/>
          <w:tab w:val="left" w:pos="1440"/>
          <w:tab w:val="left" w:pos="2160"/>
        </w:tabs>
        <w:rPr>
          <w:rFonts w:ascii="Times New Roman" w:hAnsi="Times New Roman"/>
          <w:b/>
          <w:color w:val="000000"/>
          <w:sz w:val="22"/>
          <w:szCs w:val="22"/>
        </w:rPr>
      </w:pPr>
    </w:p>
    <w:p w14:paraId="036D89C1" w14:textId="77777777" w:rsidR="00103667" w:rsidRPr="00523655" w:rsidRDefault="00103667">
      <w:pPr>
        <w:tabs>
          <w:tab w:val="left" w:pos="720"/>
          <w:tab w:val="left" w:pos="1530"/>
          <w:tab w:val="left" w:pos="2160"/>
        </w:tabs>
        <w:rPr>
          <w:rFonts w:ascii="Times New Roman" w:hAnsi="Times New Roman"/>
          <w:color w:val="000000"/>
          <w:sz w:val="22"/>
          <w:szCs w:val="22"/>
        </w:rPr>
      </w:pPr>
      <w:r w:rsidRPr="00523655">
        <w:rPr>
          <w:rFonts w:ascii="Times New Roman" w:hAnsi="Times New Roman"/>
          <w:color w:val="000000"/>
          <w:sz w:val="22"/>
          <w:szCs w:val="22"/>
        </w:rPr>
        <w:lastRenderedPageBreak/>
        <w:t xml:space="preserve">The fiscal year of the </w:t>
      </w:r>
      <w:r w:rsidRPr="00523655">
        <w:rPr>
          <w:rFonts w:ascii="Times New Roman" w:hAnsi="Times New Roman"/>
          <w:b/>
          <w:color w:val="FF0000"/>
          <w:sz w:val="22"/>
          <w:szCs w:val="22"/>
          <w:u w:val="single"/>
        </w:rPr>
        <w:t>(name of council)</w:t>
      </w:r>
      <w:r w:rsidRPr="00523655">
        <w:rPr>
          <w:rFonts w:ascii="Times New Roman" w:hAnsi="Times New Roman"/>
          <w:b/>
          <w:color w:val="FF0000"/>
          <w:sz w:val="22"/>
          <w:szCs w:val="22"/>
        </w:rPr>
        <w:t xml:space="preserve"> </w:t>
      </w:r>
      <w:r w:rsidRPr="00523655">
        <w:rPr>
          <w:rFonts w:ascii="Times New Roman" w:hAnsi="Times New Roman"/>
          <w:bCs/>
          <w:sz w:val="22"/>
          <w:szCs w:val="22"/>
        </w:rPr>
        <w:t xml:space="preserve">shall </w:t>
      </w:r>
      <w:r w:rsidRPr="00523655">
        <w:rPr>
          <w:rFonts w:ascii="Times New Roman" w:hAnsi="Times New Roman"/>
          <w:color w:val="000000"/>
          <w:sz w:val="22"/>
          <w:szCs w:val="22"/>
        </w:rPr>
        <w:t xml:space="preserve">begin on </w:t>
      </w:r>
      <w:r w:rsidRPr="00523655">
        <w:rPr>
          <w:rFonts w:ascii="Times New Roman" w:hAnsi="Times New Roman"/>
          <w:b/>
          <w:color w:val="FF0000"/>
          <w:sz w:val="22"/>
          <w:szCs w:val="22"/>
          <w:u w:val="single"/>
        </w:rPr>
        <w:t>(month and day)</w:t>
      </w:r>
      <w:r w:rsidRPr="00523655">
        <w:rPr>
          <w:rFonts w:ascii="Times New Roman" w:hAnsi="Times New Roman"/>
          <w:b/>
          <w:color w:val="FF0000"/>
          <w:sz w:val="22"/>
          <w:szCs w:val="22"/>
        </w:rPr>
        <w:t xml:space="preserve"> </w:t>
      </w:r>
      <w:r w:rsidRPr="00523655">
        <w:rPr>
          <w:rFonts w:ascii="Times New Roman" w:hAnsi="Times New Roman"/>
          <w:bCs/>
          <w:sz w:val="22"/>
          <w:szCs w:val="22"/>
        </w:rPr>
        <w:t>and</w:t>
      </w:r>
      <w:r w:rsidRPr="00523655">
        <w:rPr>
          <w:rFonts w:ascii="Times New Roman" w:hAnsi="Times New Roman"/>
          <w:color w:val="000000"/>
          <w:sz w:val="22"/>
          <w:szCs w:val="22"/>
        </w:rPr>
        <w:t xml:space="preserve"> end on the following </w:t>
      </w:r>
      <w:r w:rsidRPr="00523655">
        <w:rPr>
          <w:rFonts w:ascii="Times New Roman" w:hAnsi="Times New Roman"/>
          <w:b/>
          <w:color w:val="FF0000"/>
          <w:sz w:val="22"/>
          <w:szCs w:val="22"/>
          <w:u w:val="single"/>
        </w:rPr>
        <w:t>(month and day)</w:t>
      </w:r>
      <w:r w:rsidRPr="00523655">
        <w:rPr>
          <w:rFonts w:ascii="Times New Roman" w:hAnsi="Times New Roman"/>
          <w:bCs/>
          <w:sz w:val="22"/>
          <w:szCs w:val="22"/>
        </w:rPr>
        <w:t>.</w:t>
      </w:r>
    </w:p>
    <w:p w14:paraId="1C4A6C76"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6E2F98F2" w14:textId="44C48E8C" w:rsidR="00103667" w:rsidRPr="00523655" w:rsidRDefault="00F73A30">
      <w:pPr>
        <w:pStyle w:val="body"/>
        <w:tabs>
          <w:tab w:val="left" w:pos="180"/>
        </w:tabs>
        <w:jc w:val="center"/>
        <w:rPr>
          <w:rFonts w:ascii="Times New Roman" w:hAnsi="Times New Roman"/>
          <w:color w:val="000000"/>
          <w:sz w:val="22"/>
          <w:szCs w:val="22"/>
        </w:rPr>
      </w:pPr>
      <w:r w:rsidRPr="00523655">
        <w:rPr>
          <w:rFonts w:ascii="Times New Roman" w:hAnsi="Times New Roman"/>
          <w:b/>
          <w:color w:val="000000"/>
          <w:sz w:val="22"/>
          <w:szCs w:val="22"/>
        </w:rPr>
        <w:t># ARTICLE X</w:t>
      </w:r>
      <w:r w:rsidR="00103667" w:rsidRPr="00523655">
        <w:rPr>
          <w:rFonts w:ascii="Times New Roman" w:hAnsi="Times New Roman"/>
          <w:b/>
          <w:color w:val="000000"/>
          <w:sz w:val="22"/>
          <w:szCs w:val="22"/>
        </w:rPr>
        <w:t>V:  PARLIAMENTARY AUTHORITY</w:t>
      </w:r>
      <w:r w:rsidR="00103667" w:rsidRPr="00523655">
        <w:rPr>
          <w:rFonts w:ascii="Times New Roman" w:hAnsi="Times New Roman"/>
          <w:color w:val="000000"/>
          <w:sz w:val="22"/>
          <w:szCs w:val="22"/>
        </w:rPr>
        <w:t xml:space="preserve"> </w:t>
      </w:r>
    </w:p>
    <w:p w14:paraId="330B70F4" w14:textId="77777777" w:rsidR="00103667" w:rsidRPr="00523655" w:rsidRDefault="00103667">
      <w:pPr>
        <w:pStyle w:val="body"/>
        <w:tabs>
          <w:tab w:val="left" w:pos="180"/>
        </w:tabs>
        <w:jc w:val="center"/>
        <w:rPr>
          <w:rFonts w:ascii="Times New Roman" w:hAnsi="Times New Roman"/>
          <w:color w:val="000000"/>
          <w:sz w:val="22"/>
          <w:szCs w:val="22"/>
        </w:rPr>
      </w:pPr>
    </w:p>
    <w:p w14:paraId="58F90FFD" w14:textId="77777777" w:rsidR="00103667" w:rsidRPr="00523655" w:rsidRDefault="00103667">
      <w:pPr>
        <w:pStyle w:val="body"/>
        <w:tabs>
          <w:tab w:val="left" w:pos="180"/>
        </w:tabs>
        <w:rPr>
          <w:rFonts w:ascii="Times New Roman" w:hAnsi="Times New Roman"/>
          <w:color w:val="000000"/>
          <w:sz w:val="22"/>
          <w:szCs w:val="22"/>
        </w:rPr>
      </w:pPr>
      <w:r w:rsidRPr="00523655">
        <w:rPr>
          <w:rFonts w:ascii="Times New Roman" w:hAnsi="Times New Roman"/>
          <w:color w:val="000000"/>
          <w:sz w:val="22"/>
          <w:szCs w:val="22"/>
        </w:rPr>
        <w:t xml:space="preserve">The rules contained in the current edition of </w:t>
      </w:r>
      <w:r w:rsidRPr="00523655">
        <w:rPr>
          <w:rFonts w:ascii="Times New Roman" w:hAnsi="Times New Roman"/>
          <w:i/>
          <w:color w:val="000000"/>
          <w:sz w:val="22"/>
          <w:szCs w:val="22"/>
        </w:rPr>
        <w:t>Robert’s Rules of Order, Newly Revised</w:t>
      </w:r>
      <w:r w:rsidRPr="00523655">
        <w:rPr>
          <w:rFonts w:ascii="Times New Roman" w:hAnsi="Times New Roman"/>
          <w:b/>
          <w:color w:val="000000"/>
          <w:sz w:val="22"/>
          <w:szCs w:val="22"/>
        </w:rPr>
        <w:t xml:space="preserve"> </w:t>
      </w:r>
      <w:r w:rsidRPr="00523655">
        <w:rPr>
          <w:rFonts w:ascii="Times New Roman" w:hAnsi="Times New Roman"/>
          <w:color w:val="000000"/>
          <w:sz w:val="22"/>
          <w:szCs w:val="22"/>
        </w:rPr>
        <w:t xml:space="preserve">shall govern the National PTA and </w:t>
      </w:r>
      <w:r w:rsidRPr="00523655">
        <w:rPr>
          <w:rFonts w:ascii="Times New Roman" w:hAnsi="Times New Roman"/>
          <w:b/>
          <w:color w:val="FF0000"/>
          <w:sz w:val="22"/>
          <w:szCs w:val="22"/>
          <w:u w:val="single"/>
        </w:rPr>
        <w:t>(name of council)</w:t>
      </w:r>
      <w:r w:rsidRPr="00523655">
        <w:rPr>
          <w:rFonts w:ascii="Times New Roman" w:hAnsi="Times New Roman"/>
          <w:b/>
          <w:color w:val="FF0000"/>
          <w:sz w:val="22"/>
          <w:szCs w:val="22"/>
        </w:rPr>
        <w:t xml:space="preserve"> </w:t>
      </w:r>
      <w:r w:rsidRPr="00523655">
        <w:rPr>
          <w:rFonts w:ascii="Times New Roman" w:hAnsi="Times New Roman"/>
          <w:bCs/>
          <w:sz w:val="22"/>
          <w:szCs w:val="22"/>
        </w:rPr>
        <w:t>in</w:t>
      </w:r>
      <w:r w:rsidRPr="00523655">
        <w:rPr>
          <w:rFonts w:ascii="Times New Roman" w:hAnsi="Times New Roman"/>
          <w:color w:val="000000"/>
          <w:sz w:val="22"/>
          <w:szCs w:val="22"/>
        </w:rPr>
        <w:t xml:space="preserve"> all cases in which they are applicable and in which they are not in conflict with these bylaws, the Bylaws of the National PTA, the Bylaws of the Missouri PTA, or the Articles of Incorporation.</w:t>
      </w:r>
    </w:p>
    <w:p w14:paraId="743A3DC1" w14:textId="439D6321" w:rsidR="00103667" w:rsidRPr="00523655" w:rsidRDefault="00103667">
      <w:pPr>
        <w:pStyle w:val="Heading4"/>
        <w:tabs>
          <w:tab w:val="left" w:pos="0"/>
        </w:tabs>
        <w:jc w:val="center"/>
        <w:rPr>
          <w:rFonts w:ascii="Times New Roman" w:hAnsi="Times New Roman"/>
          <w:smallCaps w:val="0"/>
          <w:color w:val="000000"/>
          <w:sz w:val="22"/>
          <w:szCs w:val="22"/>
        </w:rPr>
      </w:pPr>
      <w:r w:rsidRPr="00523655">
        <w:rPr>
          <w:rFonts w:ascii="Times New Roman" w:hAnsi="Times New Roman"/>
          <w:smallCaps w:val="0"/>
          <w:color w:val="000000"/>
          <w:sz w:val="22"/>
          <w:szCs w:val="22"/>
        </w:rPr>
        <w:t>ARTICLE XV</w:t>
      </w:r>
      <w:r w:rsidR="00F73A30" w:rsidRPr="00523655">
        <w:rPr>
          <w:rFonts w:ascii="Times New Roman" w:hAnsi="Times New Roman"/>
          <w:smallCaps w:val="0"/>
          <w:color w:val="000000"/>
          <w:sz w:val="22"/>
          <w:szCs w:val="22"/>
        </w:rPr>
        <w:t>I</w:t>
      </w:r>
      <w:r w:rsidRPr="00523655">
        <w:rPr>
          <w:rFonts w:ascii="Times New Roman" w:hAnsi="Times New Roman"/>
          <w:smallCaps w:val="0"/>
          <w:color w:val="000000"/>
          <w:sz w:val="22"/>
          <w:szCs w:val="22"/>
        </w:rPr>
        <w:t>:  AMENDMENTS</w:t>
      </w:r>
    </w:p>
    <w:p w14:paraId="795FFB9D" w14:textId="77777777" w:rsidR="00103667" w:rsidRPr="00523655" w:rsidRDefault="00103667">
      <w:pPr>
        <w:rPr>
          <w:rFonts w:ascii="Times New Roman" w:hAnsi="Times New Roman"/>
          <w:color w:val="000000"/>
          <w:sz w:val="22"/>
          <w:szCs w:val="22"/>
        </w:rPr>
      </w:pPr>
    </w:p>
    <w:p w14:paraId="7244A274"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 Section 1.</w:t>
      </w:r>
      <w:r w:rsidRPr="00523655">
        <w:rPr>
          <w:rFonts w:ascii="Times New Roman" w:hAnsi="Times New Roman"/>
          <w:color w:val="000000"/>
          <w:sz w:val="22"/>
          <w:szCs w:val="22"/>
        </w:rPr>
        <w:t xml:space="preserve">  These bylaws may be amended at any regular general membership meeting of this council PTA by a two-thirds vote of the delegate body present and voting, a quorum present, provided the proposed amendment has been provided to the voting body at the previous meeting or </w:t>
      </w:r>
      <w:r w:rsidRPr="00523655">
        <w:rPr>
          <w:rFonts w:ascii="Times New Roman" w:hAnsi="Times New Roman"/>
          <w:b/>
          <w:color w:val="FF0000"/>
          <w:sz w:val="22"/>
          <w:szCs w:val="22"/>
          <w:u w:val="single"/>
        </w:rPr>
        <w:t>(number)</w:t>
      </w:r>
      <w:r w:rsidRPr="00523655">
        <w:rPr>
          <w:rFonts w:ascii="Times New Roman" w:hAnsi="Times New Roman"/>
          <w:color w:val="000000"/>
          <w:sz w:val="22"/>
          <w:szCs w:val="22"/>
        </w:rPr>
        <w:t xml:space="preserve"> days prior to the meeting at which the amendment is voted upon.</w:t>
      </w:r>
    </w:p>
    <w:p w14:paraId="4E19360C"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383B5894"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Section 2.</w:t>
      </w:r>
      <w:r w:rsidRPr="00523655">
        <w:rPr>
          <w:rFonts w:ascii="Times New Roman" w:hAnsi="Times New Roman"/>
          <w:color w:val="000000"/>
          <w:sz w:val="22"/>
          <w:szCs w:val="22"/>
        </w:rPr>
        <w:t xml:space="preserve">  If a complete revision of the bylaws is needed, a committee may be appointed by a majority vote at a general membership meeting of this council PTA, or by a two-thirds (2/3) vote of the board of this council PTA, to submit a revised set of bylaws as a substitute for the existing bylaws.  The requirements for adoption of a revised set of bylaws shall be the same as in the case of an amendment.</w:t>
      </w:r>
    </w:p>
    <w:p w14:paraId="57C20705"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4994422D" w14:textId="62CA7BBB"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 Section 3.</w:t>
      </w:r>
      <w:r w:rsidRPr="00523655">
        <w:rPr>
          <w:rFonts w:ascii="Times New Roman" w:hAnsi="Times New Roman"/>
          <w:color w:val="000000"/>
          <w:sz w:val="22"/>
          <w:szCs w:val="22"/>
        </w:rPr>
        <w:t xml:space="preserve">  Submission of amendments or revised bylaws for approval by the state PTA shall be sent in </w:t>
      </w:r>
      <w:bookmarkStart w:id="2" w:name="_GoBack"/>
      <w:bookmarkEnd w:id="2"/>
      <w:r w:rsidRPr="00523655">
        <w:rPr>
          <w:rFonts w:ascii="Times New Roman" w:hAnsi="Times New Roman"/>
          <w:color w:val="000000"/>
          <w:sz w:val="22"/>
          <w:szCs w:val="22"/>
        </w:rPr>
        <w:t>to the state office, and shall become effective upon approval by the state procedure and bylaws chairman.</w:t>
      </w:r>
    </w:p>
    <w:p w14:paraId="57BB9FBF"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53EC55B3" w14:textId="77777777" w:rsidR="00103667" w:rsidRPr="00523655" w:rsidRDefault="00103667">
      <w:pPr>
        <w:tabs>
          <w:tab w:val="left" w:pos="720"/>
          <w:tab w:val="left" w:pos="1440"/>
          <w:tab w:val="left" w:pos="2160"/>
        </w:tabs>
        <w:rPr>
          <w:rFonts w:ascii="Times New Roman" w:hAnsi="Times New Roman"/>
          <w:color w:val="000000"/>
          <w:sz w:val="22"/>
          <w:szCs w:val="22"/>
        </w:rPr>
      </w:pPr>
      <w:r w:rsidRPr="00523655">
        <w:rPr>
          <w:rFonts w:ascii="Times New Roman" w:hAnsi="Times New Roman"/>
          <w:b/>
          <w:color w:val="000000"/>
          <w:sz w:val="22"/>
          <w:szCs w:val="22"/>
        </w:rPr>
        <w:t># Section 4.</w:t>
      </w:r>
      <w:r w:rsidRPr="00523655">
        <w:rPr>
          <w:rFonts w:ascii="Times New Roman" w:hAnsi="Times New Roman"/>
          <w:color w:val="000000"/>
          <w:sz w:val="22"/>
          <w:szCs w:val="22"/>
        </w:rPr>
        <w:t xml:space="preserve">  The bylaws of council PTAs shall not conflict with any provision of the National PTA bylaws or the Missouri PTA bylaws.  The adoption by Missouri PTA of any changes in required language in the model bylaws identified by a number symbol (#) shall serve automatically and without the requirement of further action by the </w:t>
      </w:r>
      <w:r w:rsidRPr="00523655">
        <w:rPr>
          <w:rFonts w:ascii="Times New Roman" w:hAnsi="Times New Roman"/>
          <w:b/>
          <w:color w:val="FF0000"/>
          <w:sz w:val="22"/>
          <w:szCs w:val="22"/>
          <w:u w:val="single"/>
        </w:rPr>
        <w:t>(name of council)</w:t>
      </w:r>
      <w:r w:rsidRPr="00523655">
        <w:rPr>
          <w:rFonts w:ascii="Times New Roman" w:hAnsi="Times New Roman"/>
          <w:b/>
          <w:color w:val="FF0000"/>
          <w:sz w:val="22"/>
          <w:szCs w:val="22"/>
        </w:rPr>
        <w:t xml:space="preserve"> </w:t>
      </w:r>
      <w:r w:rsidRPr="00523655">
        <w:rPr>
          <w:rFonts w:ascii="Times New Roman" w:hAnsi="Times New Roman"/>
          <w:bCs/>
          <w:sz w:val="22"/>
          <w:szCs w:val="22"/>
        </w:rPr>
        <w:t xml:space="preserve">to </w:t>
      </w:r>
      <w:r w:rsidRPr="00523655">
        <w:rPr>
          <w:rFonts w:ascii="Times New Roman" w:hAnsi="Times New Roman"/>
          <w:color w:val="000000"/>
          <w:sz w:val="22"/>
          <w:szCs w:val="22"/>
        </w:rPr>
        <w:t>amend correspondingly the bylaws of this council PTA.  Notwithstanding the automatic process this council PTA shall promptly incorporate such amendments identified with a number symbol into its bylaws.</w:t>
      </w:r>
    </w:p>
    <w:p w14:paraId="2CA0A2C6" w14:textId="404E7C63" w:rsidR="00103667" w:rsidRDefault="00103667">
      <w:pPr>
        <w:tabs>
          <w:tab w:val="left" w:pos="720"/>
          <w:tab w:val="left" w:pos="1440"/>
          <w:tab w:val="left" w:pos="2160"/>
        </w:tabs>
        <w:rPr>
          <w:rFonts w:ascii="Times New Roman" w:hAnsi="Times New Roman"/>
          <w:color w:val="000000"/>
          <w:sz w:val="22"/>
          <w:szCs w:val="22"/>
        </w:rPr>
      </w:pPr>
    </w:p>
    <w:p w14:paraId="03F377EA" w14:textId="77777777" w:rsidR="00571BFC" w:rsidRPr="00A612E2" w:rsidRDefault="00571BFC" w:rsidP="00571BFC">
      <w:pPr>
        <w:shd w:val="clear" w:color="auto" w:fill="FFFFFF"/>
        <w:spacing w:line="216" w:lineRule="atLeast"/>
        <w:jc w:val="center"/>
        <w:rPr>
          <w:rFonts w:ascii="Times New Roman" w:eastAsia="Times New Roman" w:hAnsi="Times New Roman"/>
          <w:color w:val="000000"/>
          <w:sz w:val="21"/>
          <w:szCs w:val="21"/>
        </w:rPr>
      </w:pPr>
      <w:r w:rsidRPr="00A612E2">
        <w:rPr>
          <w:rFonts w:ascii="Times New Roman" w:eastAsia="Times New Roman" w:hAnsi="Times New Roman"/>
          <w:b/>
          <w:bCs/>
          <w:color w:val="000000"/>
          <w:sz w:val="21"/>
          <w:szCs w:val="21"/>
        </w:rPr>
        <w:t>#ARTICLE XV</w:t>
      </w:r>
      <w:r>
        <w:rPr>
          <w:rFonts w:ascii="Times New Roman" w:eastAsia="Times New Roman" w:hAnsi="Times New Roman"/>
          <w:b/>
          <w:bCs/>
          <w:color w:val="000000"/>
          <w:sz w:val="21"/>
          <w:szCs w:val="21"/>
        </w:rPr>
        <w:t>II</w:t>
      </w:r>
      <w:r w:rsidRPr="00A612E2">
        <w:rPr>
          <w:rFonts w:ascii="Times New Roman" w:eastAsia="Times New Roman" w:hAnsi="Times New Roman"/>
          <w:b/>
          <w:bCs/>
          <w:color w:val="000000"/>
          <w:sz w:val="21"/>
          <w:szCs w:val="21"/>
        </w:rPr>
        <w:t>- ELECTRONIC MEETINGS</w:t>
      </w:r>
    </w:p>
    <w:p w14:paraId="2E4C0062" w14:textId="77777777" w:rsidR="00571BFC" w:rsidRPr="00A612E2" w:rsidRDefault="00571BFC" w:rsidP="00571BFC">
      <w:pPr>
        <w:shd w:val="clear" w:color="auto" w:fill="FFFFFF"/>
        <w:spacing w:line="216" w:lineRule="atLeast"/>
        <w:rPr>
          <w:rFonts w:ascii="Times New Roman" w:eastAsia="Times New Roman" w:hAnsi="Times New Roman"/>
          <w:color w:val="000000"/>
          <w:sz w:val="21"/>
          <w:szCs w:val="21"/>
        </w:rPr>
      </w:pPr>
      <w:r w:rsidRPr="00A612E2">
        <w:rPr>
          <w:rFonts w:ascii="Times New Roman" w:eastAsia="Times New Roman" w:hAnsi="Times New Roman"/>
          <w:color w:val="000000"/>
          <w:sz w:val="21"/>
          <w:szCs w:val="21"/>
        </w:rPr>
        <w:t>The Board of Directors, Executive Committee, General Membership and any other committees of (insert unit name) may meet by electronic means with the minimum standard being simultaneous aural communication.</w:t>
      </w:r>
    </w:p>
    <w:p w14:paraId="34B7882B" w14:textId="77777777" w:rsidR="00571BFC" w:rsidRDefault="00571BFC" w:rsidP="00571BFC">
      <w:pPr>
        <w:rPr>
          <w:b/>
          <w:bCs/>
        </w:rPr>
      </w:pPr>
    </w:p>
    <w:p w14:paraId="1E06C014" w14:textId="77777777" w:rsidR="00571BFC" w:rsidRPr="00523655" w:rsidRDefault="00571BFC">
      <w:pPr>
        <w:tabs>
          <w:tab w:val="left" w:pos="720"/>
          <w:tab w:val="left" w:pos="1440"/>
          <w:tab w:val="left" w:pos="2160"/>
        </w:tabs>
        <w:rPr>
          <w:rFonts w:ascii="Times New Roman" w:hAnsi="Times New Roman"/>
          <w:color w:val="000000"/>
          <w:sz w:val="22"/>
          <w:szCs w:val="22"/>
        </w:rPr>
      </w:pPr>
    </w:p>
    <w:p w14:paraId="29914B3D" w14:textId="77777777" w:rsidR="00103667" w:rsidRPr="00523655" w:rsidRDefault="00103667">
      <w:pPr>
        <w:tabs>
          <w:tab w:val="left" w:pos="720"/>
          <w:tab w:val="left" w:pos="1440"/>
          <w:tab w:val="left" w:pos="2160"/>
        </w:tabs>
        <w:rPr>
          <w:rFonts w:ascii="Times New Roman" w:hAnsi="Times New Roman"/>
          <w:color w:val="FF0000"/>
          <w:sz w:val="22"/>
          <w:szCs w:val="22"/>
        </w:rPr>
      </w:pPr>
      <w:r w:rsidRPr="00523655">
        <w:rPr>
          <w:rFonts w:ascii="Times New Roman" w:hAnsi="Times New Roman"/>
          <w:color w:val="FF0000"/>
          <w:sz w:val="22"/>
          <w:szCs w:val="22"/>
        </w:rPr>
        <w:t xml:space="preserve">Please remove the </w:t>
      </w:r>
      <w:r w:rsidRPr="00523655">
        <w:rPr>
          <w:rFonts w:ascii="Times New Roman" w:hAnsi="Times New Roman"/>
          <w:color w:val="FF0000"/>
          <w:sz w:val="22"/>
          <w:szCs w:val="22"/>
          <w:u w:val="single"/>
        </w:rPr>
        <w:t>underline</w:t>
      </w:r>
      <w:r w:rsidRPr="00523655">
        <w:rPr>
          <w:rFonts w:ascii="Times New Roman" w:hAnsi="Times New Roman"/>
          <w:color w:val="FF0000"/>
          <w:sz w:val="22"/>
          <w:szCs w:val="22"/>
        </w:rPr>
        <w:t xml:space="preserve">, </w:t>
      </w:r>
      <w:r w:rsidRPr="00523655">
        <w:rPr>
          <w:rFonts w:ascii="Times New Roman" w:hAnsi="Times New Roman"/>
          <w:b/>
          <w:color w:val="FF0000"/>
          <w:sz w:val="22"/>
          <w:szCs w:val="22"/>
        </w:rPr>
        <w:t>bold</w:t>
      </w:r>
      <w:r w:rsidRPr="00523655">
        <w:rPr>
          <w:rFonts w:ascii="Times New Roman" w:hAnsi="Times New Roman"/>
          <w:color w:val="FF0000"/>
          <w:sz w:val="22"/>
          <w:szCs w:val="22"/>
        </w:rPr>
        <w:t>, and color if any from the fill-in –the blanks. Also check that the # signs were not deleted if automated formatting was used. (Delete this note.)</w:t>
      </w:r>
    </w:p>
    <w:p w14:paraId="46003DAC"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124AD983"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5C872AE3"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48853E6D"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4E5542B7"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37ED359B" w14:textId="77777777" w:rsidR="00103667" w:rsidRPr="00523655" w:rsidRDefault="00103667">
      <w:pPr>
        <w:jc w:val="center"/>
        <w:rPr>
          <w:rFonts w:ascii="Times New Roman" w:hAnsi="Times New Roman"/>
          <w:b/>
          <w:sz w:val="22"/>
          <w:szCs w:val="22"/>
        </w:rPr>
      </w:pPr>
      <w:r w:rsidRPr="00523655">
        <w:rPr>
          <w:rFonts w:ascii="Times New Roman" w:hAnsi="Times New Roman"/>
          <w:b/>
          <w:color w:val="FF0000"/>
          <w:sz w:val="22"/>
          <w:szCs w:val="22"/>
          <w:u w:val="single"/>
        </w:rPr>
        <w:t>(NAME OF COUNCIL)</w:t>
      </w:r>
      <w:r w:rsidRPr="00523655">
        <w:rPr>
          <w:rFonts w:ascii="Times New Roman" w:hAnsi="Times New Roman"/>
          <w:b/>
          <w:sz w:val="22"/>
          <w:szCs w:val="22"/>
        </w:rPr>
        <w:t xml:space="preserve"> PTA</w:t>
      </w:r>
    </w:p>
    <w:p w14:paraId="222E4DF5" w14:textId="77777777" w:rsidR="00103667" w:rsidRPr="00523655" w:rsidRDefault="00103667">
      <w:pPr>
        <w:jc w:val="center"/>
        <w:rPr>
          <w:rFonts w:ascii="Times New Roman" w:hAnsi="Times New Roman"/>
          <w:b/>
          <w:sz w:val="22"/>
          <w:szCs w:val="22"/>
        </w:rPr>
      </w:pPr>
      <w:r w:rsidRPr="00523655">
        <w:rPr>
          <w:rFonts w:ascii="Times New Roman" w:hAnsi="Times New Roman"/>
          <w:b/>
          <w:color w:val="FF0000"/>
          <w:sz w:val="22"/>
          <w:szCs w:val="22"/>
          <w:u w:val="single"/>
        </w:rPr>
        <w:t>(REGION NAME)</w:t>
      </w:r>
      <w:r w:rsidRPr="00523655">
        <w:rPr>
          <w:rFonts w:ascii="Times New Roman" w:hAnsi="Times New Roman"/>
          <w:b/>
          <w:sz w:val="22"/>
          <w:szCs w:val="22"/>
        </w:rPr>
        <w:t xml:space="preserve"> REGION</w:t>
      </w:r>
    </w:p>
    <w:p w14:paraId="657170E4" w14:textId="77777777" w:rsidR="00103667" w:rsidRPr="00523655" w:rsidRDefault="00103667">
      <w:pPr>
        <w:jc w:val="center"/>
        <w:rPr>
          <w:rFonts w:ascii="Times New Roman" w:hAnsi="Times New Roman"/>
          <w:b/>
          <w:sz w:val="22"/>
          <w:szCs w:val="22"/>
        </w:rPr>
      </w:pPr>
      <w:r w:rsidRPr="00523655">
        <w:rPr>
          <w:rFonts w:ascii="Times New Roman" w:hAnsi="Times New Roman"/>
          <w:b/>
          <w:sz w:val="22"/>
          <w:szCs w:val="22"/>
        </w:rPr>
        <w:t xml:space="preserve">BYLAWS COMMITTEE </w:t>
      </w:r>
    </w:p>
    <w:p w14:paraId="4C04C035" w14:textId="77777777" w:rsidR="00103667" w:rsidRPr="00523655" w:rsidRDefault="00103667">
      <w:pPr>
        <w:jc w:val="center"/>
        <w:rPr>
          <w:rFonts w:ascii="Times New Roman" w:hAnsi="Times New Roman"/>
          <w:b/>
          <w:i/>
          <w:color w:val="FF0000"/>
          <w:sz w:val="22"/>
          <w:szCs w:val="22"/>
        </w:rPr>
      </w:pPr>
      <w:r w:rsidRPr="00523655">
        <w:rPr>
          <w:rFonts w:ascii="Times New Roman" w:hAnsi="Times New Roman"/>
          <w:b/>
          <w:i/>
          <w:color w:val="FF0000"/>
          <w:sz w:val="22"/>
          <w:szCs w:val="22"/>
        </w:rPr>
        <w:t>(List members of the bylaws committee.) (Delete this note.)</w:t>
      </w:r>
    </w:p>
    <w:p w14:paraId="6D4E81E0" w14:textId="77777777" w:rsidR="00103667" w:rsidRPr="00523655" w:rsidRDefault="00103667">
      <w:pPr>
        <w:rPr>
          <w:rFonts w:ascii="Times New Roman" w:hAnsi="Times New Roman"/>
          <w:color w:val="000000"/>
          <w:sz w:val="22"/>
          <w:szCs w:val="22"/>
        </w:rPr>
      </w:pPr>
    </w:p>
    <w:p w14:paraId="68439A3D" w14:textId="77777777" w:rsidR="00103667" w:rsidRPr="00523655" w:rsidRDefault="00103667">
      <w:pPr>
        <w:rPr>
          <w:rFonts w:ascii="Times New Roman" w:hAnsi="Times New Roman"/>
          <w:color w:val="000000"/>
          <w:sz w:val="22"/>
          <w:szCs w:val="22"/>
        </w:rPr>
      </w:pPr>
      <w:r w:rsidRPr="00523655">
        <w:rPr>
          <w:rFonts w:ascii="Times New Roman" w:hAnsi="Times New Roman"/>
          <w:color w:val="000000"/>
          <w:sz w:val="22"/>
          <w:szCs w:val="22"/>
        </w:rPr>
        <w:t>Bylaws Committee:</w:t>
      </w:r>
      <w:r w:rsidRPr="00523655">
        <w:rPr>
          <w:rFonts w:ascii="Times New Roman" w:hAnsi="Times New Roman"/>
          <w:color w:val="000000"/>
          <w:sz w:val="22"/>
          <w:szCs w:val="22"/>
        </w:rPr>
        <w:tab/>
      </w:r>
    </w:p>
    <w:p w14:paraId="04810A14" w14:textId="77777777" w:rsidR="00103667" w:rsidRPr="00523655" w:rsidRDefault="00103667">
      <w:pPr>
        <w:rPr>
          <w:rFonts w:ascii="Times New Roman" w:hAnsi="Times New Roman"/>
          <w:color w:val="000000"/>
          <w:sz w:val="22"/>
          <w:szCs w:val="22"/>
        </w:rPr>
      </w:pPr>
    </w:p>
    <w:p w14:paraId="656C54AA" w14:textId="77777777" w:rsidR="00103667" w:rsidRPr="00523655" w:rsidRDefault="00103667">
      <w:pPr>
        <w:jc w:val="center"/>
        <w:rPr>
          <w:rFonts w:ascii="Times New Roman" w:hAnsi="Times New Roman"/>
          <w:color w:val="000000"/>
          <w:sz w:val="22"/>
          <w:szCs w:val="22"/>
        </w:rPr>
      </w:pPr>
      <w:r w:rsidRPr="00523655">
        <w:rPr>
          <w:rFonts w:ascii="Times New Roman" w:hAnsi="Times New Roman"/>
          <w:color w:val="000000"/>
          <w:sz w:val="22"/>
          <w:szCs w:val="22"/>
        </w:rPr>
        <w:t>______________________________</w:t>
      </w:r>
      <w:r w:rsidRPr="00523655">
        <w:rPr>
          <w:rFonts w:ascii="Times New Roman" w:hAnsi="Times New Roman"/>
          <w:color w:val="000000"/>
          <w:sz w:val="22"/>
          <w:szCs w:val="22"/>
        </w:rPr>
        <w:tab/>
        <w:t>__________________________________</w:t>
      </w:r>
    </w:p>
    <w:p w14:paraId="07F8EED4" w14:textId="77777777" w:rsidR="00103667" w:rsidRPr="00523655" w:rsidRDefault="00103667">
      <w:pPr>
        <w:jc w:val="center"/>
        <w:rPr>
          <w:rFonts w:ascii="Times New Roman" w:hAnsi="Times New Roman"/>
          <w:color w:val="000000"/>
          <w:sz w:val="22"/>
          <w:szCs w:val="22"/>
        </w:rPr>
      </w:pPr>
      <w:r w:rsidRPr="00523655">
        <w:rPr>
          <w:rFonts w:ascii="Times New Roman" w:hAnsi="Times New Roman"/>
          <w:color w:val="000000"/>
          <w:sz w:val="22"/>
          <w:szCs w:val="22"/>
        </w:rPr>
        <w:t>(chairman)</w:t>
      </w:r>
      <w:r w:rsidRPr="00523655">
        <w:rPr>
          <w:rFonts w:ascii="Times New Roman" w:hAnsi="Times New Roman"/>
          <w:color w:val="000000"/>
          <w:sz w:val="22"/>
          <w:szCs w:val="22"/>
        </w:rPr>
        <w:tab/>
      </w:r>
      <w:r w:rsidRPr="00523655">
        <w:rPr>
          <w:rFonts w:ascii="Times New Roman" w:hAnsi="Times New Roman"/>
          <w:color w:val="000000"/>
          <w:sz w:val="22"/>
          <w:szCs w:val="22"/>
        </w:rPr>
        <w:tab/>
      </w:r>
      <w:r w:rsidRPr="00523655">
        <w:rPr>
          <w:rFonts w:ascii="Times New Roman" w:hAnsi="Times New Roman"/>
          <w:color w:val="000000"/>
          <w:sz w:val="22"/>
          <w:szCs w:val="22"/>
        </w:rPr>
        <w:tab/>
      </w:r>
      <w:r w:rsidRPr="00523655">
        <w:rPr>
          <w:rFonts w:ascii="Times New Roman" w:hAnsi="Times New Roman"/>
          <w:color w:val="000000"/>
          <w:sz w:val="22"/>
          <w:szCs w:val="22"/>
        </w:rPr>
        <w:tab/>
        <w:t>(member)</w:t>
      </w:r>
    </w:p>
    <w:p w14:paraId="73EEF229" w14:textId="77777777" w:rsidR="00103667" w:rsidRPr="00523655" w:rsidRDefault="00103667">
      <w:pPr>
        <w:jc w:val="center"/>
        <w:rPr>
          <w:rFonts w:ascii="Times New Roman" w:hAnsi="Times New Roman"/>
          <w:color w:val="000000"/>
          <w:sz w:val="22"/>
          <w:szCs w:val="22"/>
        </w:rPr>
      </w:pPr>
    </w:p>
    <w:p w14:paraId="30CD031C" w14:textId="77777777" w:rsidR="00103667" w:rsidRPr="00523655" w:rsidRDefault="00103667">
      <w:pPr>
        <w:jc w:val="center"/>
        <w:rPr>
          <w:rFonts w:ascii="Times New Roman" w:hAnsi="Times New Roman"/>
          <w:color w:val="000000"/>
          <w:sz w:val="22"/>
          <w:szCs w:val="22"/>
        </w:rPr>
      </w:pPr>
      <w:r w:rsidRPr="00523655">
        <w:rPr>
          <w:rFonts w:ascii="Times New Roman" w:hAnsi="Times New Roman"/>
          <w:color w:val="000000"/>
          <w:sz w:val="22"/>
          <w:szCs w:val="22"/>
        </w:rPr>
        <w:t>______________________________</w:t>
      </w:r>
      <w:r w:rsidRPr="00523655">
        <w:rPr>
          <w:rFonts w:ascii="Times New Roman" w:hAnsi="Times New Roman"/>
          <w:color w:val="000000"/>
          <w:sz w:val="22"/>
          <w:szCs w:val="22"/>
        </w:rPr>
        <w:tab/>
        <w:t>__________________________________</w:t>
      </w:r>
    </w:p>
    <w:p w14:paraId="43FD1885" w14:textId="77777777" w:rsidR="00103667" w:rsidRPr="00523655" w:rsidRDefault="00103667">
      <w:pPr>
        <w:jc w:val="center"/>
        <w:rPr>
          <w:rFonts w:ascii="Times New Roman" w:hAnsi="Times New Roman"/>
          <w:color w:val="000000"/>
          <w:sz w:val="22"/>
          <w:szCs w:val="22"/>
        </w:rPr>
      </w:pPr>
      <w:r w:rsidRPr="00523655">
        <w:rPr>
          <w:rFonts w:ascii="Times New Roman" w:hAnsi="Times New Roman"/>
          <w:color w:val="000000"/>
          <w:sz w:val="22"/>
          <w:szCs w:val="22"/>
        </w:rPr>
        <w:t>(member)</w:t>
      </w:r>
      <w:r w:rsidRPr="00523655">
        <w:rPr>
          <w:rFonts w:ascii="Times New Roman" w:hAnsi="Times New Roman"/>
          <w:color w:val="000000"/>
          <w:sz w:val="22"/>
          <w:szCs w:val="22"/>
        </w:rPr>
        <w:tab/>
      </w:r>
      <w:r w:rsidRPr="00523655">
        <w:rPr>
          <w:rFonts w:ascii="Times New Roman" w:hAnsi="Times New Roman"/>
          <w:color w:val="000000"/>
          <w:sz w:val="22"/>
          <w:szCs w:val="22"/>
        </w:rPr>
        <w:tab/>
      </w:r>
      <w:r w:rsidRPr="00523655">
        <w:rPr>
          <w:rFonts w:ascii="Times New Roman" w:hAnsi="Times New Roman"/>
          <w:color w:val="000000"/>
          <w:sz w:val="22"/>
          <w:szCs w:val="22"/>
        </w:rPr>
        <w:tab/>
      </w:r>
      <w:r w:rsidRPr="00523655">
        <w:rPr>
          <w:rFonts w:ascii="Times New Roman" w:hAnsi="Times New Roman"/>
          <w:color w:val="000000"/>
          <w:sz w:val="22"/>
          <w:szCs w:val="22"/>
        </w:rPr>
        <w:tab/>
        <w:t>(member)</w:t>
      </w:r>
    </w:p>
    <w:p w14:paraId="5FA28DDE" w14:textId="77777777" w:rsidR="00103667" w:rsidRPr="00523655" w:rsidRDefault="00103667">
      <w:pPr>
        <w:jc w:val="center"/>
        <w:rPr>
          <w:rFonts w:ascii="Times New Roman" w:hAnsi="Times New Roman"/>
          <w:color w:val="000000"/>
          <w:sz w:val="22"/>
          <w:szCs w:val="22"/>
        </w:rPr>
      </w:pPr>
    </w:p>
    <w:p w14:paraId="7A295889" w14:textId="77777777" w:rsidR="00103667" w:rsidRPr="00523655" w:rsidRDefault="00103667">
      <w:pPr>
        <w:jc w:val="center"/>
        <w:rPr>
          <w:rFonts w:ascii="Times New Roman" w:hAnsi="Times New Roman"/>
          <w:color w:val="000000"/>
          <w:sz w:val="22"/>
          <w:szCs w:val="22"/>
        </w:rPr>
      </w:pPr>
      <w:r w:rsidRPr="00523655">
        <w:rPr>
          <w:rFonts w:ascii="Times New Roman" w:hAnsi="Times New Roman"/>
          <w:color w:val="000000"/>
          <w:sz w:val="22"/>
          <w:szCs w:val="22"/>
        </w:rPr>
        <w:t>______________________________</w:t>
      </w:r>
      <w:r w:rsidRPr="00523655">
        <w:rPr>
          <w:rFonts w:ascii="Times New Roman" w:hAnsi="Times New Roman"/>
          <w:color w:val="000000"/>
          <w:sz w:val="22"/>
          <w:szCs w:val="22"/>
        </w:rPr>
        <w:tab/>
        <w:t>__________________________________</w:t>
      </w:r>
    </w:p>
    <w:p w14:paraId="1F366646" w14:textId="77777777" w:rsidR="00103667" w:rsidRPr="00523655" w:rsidRDefault="00103667">
      <w:pPr>
        <w:jc w:val="center"/>
        <w:rPr>
          <w:rFonts w:ascii="Times New Roman" w:hAnsi="Times New Roman"/>
          <w:color w:val="000000"/>
          <w:sz w:val="22"/>
          <w:szCs w:val="22"/>
        </w:rPr>
      </w:pPr>
      <w:r w:rsidRPr="00523655">
        <w:rPr>
          <w:rFonts w:ascii="Times New Roman" w:hAnsi="Times New Roman"/>
          <w:color w:val="000000"/>
          <w:sz w:val="22"/>
          <w:szCs w:val="22"/>
        </w:rPr>
        <w:t>(member)</w:t>
      </w:r>
      <w:r w:rsidRPr="00523655">
        <w:rPr>
          <w:rFonts w:ascii="Times New Roman" w:hAnsi="Times New Roman"/>
          <w:color w:val="000000"/>
          <w:sz w:val="22"/>
          <w:szCs w:val="22"/>
        </w:rPr>
        <w:tab/>
      </w:r>
      <w:r w:rsidRPr="00523655">
        <w:rPr>
          <w:rFonts w:ascii="Times New Roman" w:hAnsi="Times New Roman"/>
          <w:color w:val="000000"/>
          <w:sz w:val="22"/>
          <w:szCs w:val="22"/>
        </w:rPr>
        <w:tab/>
      </w:r>
      <w:r w:rsidRPr="00523655">
        <w:rPr>
          <w:rFonts w:ascii="Times New Roman" w:hAnsi="Times New Roman"/>
          <w:color w:val="000000"/>
          <w:sz w:val="22"/>
          <w:szCs w:val="22"/>
        </w:rPr>
        <w:tab/>
      </w:r>
      <w:r w:rsidRPr="00523655">
        <w:rPr>
          <w:rFonts w:ascii="Times New Roman" w:hAnsi="Times New Roman"/>
          <w:color w:val="000000"/>
          <w:sz w:val="22"/>
          <w:szCs w:val="22"/>
        </w:rPr>
        <w:tab/>
        <w:t>(member)</w:t>
      </w:r>
    </w:p>
    <w:p w14:paraId="04FE517E" w14:textId="77777777" w:rsidR="00103667" w:rsidRPr="00523655" w:rsidRDefault="00103667">
      <w:pPr>
        <w:jc w:val="both"/>
        <w:rPr>
          <w:rFonts w:ascii="Times New Roman" w:hAnsi="Times New Roman"/>
          <w:color w:val="000000"/>
          <w:sz w:val="22"/>
          <w:szCs w:val="22"/>
        </w:rPr>
      </w:pPr>
    </w:p>
    <w:p w14:paraId="2B88FBE2" w14:textId="77777777" w:rsidR="00103667" w:rsidRPr="00523655" w:rsidRDefault="00103667">
      <w:pPr>
        <w:jc w:val="both"/>
        <w:rPr>
          <w:rFonts w:ascii="Times New Roman" w:hAnsi="Times New Roman"/>
          <w:color w:val="000000"/>
          <w:sz w:val="22"/>
          <w:szCs w:val="22"/>
        </w:rPr>
      </w:pPr>
      <w:r w:rsidRPr="00523655">
        <w:rPr>
          <w:rFonts w:ascii="Times New Roman" w:hAnsi="Times New Roman"/>
          <w:color w:val="000000"/>
          <w:sz w:val="22"/>
          <w:szCs w:val="22"/>
        </w:rPr>
        <w:t>Bylaws Revised: _____________________</w:t>
      </w:r>
      <w:r w:rsidRPr="00523655">
        <w:rPr>
          <w:rFonts w:ascii="Times New Roman" w:hAnsi="Times New Roman"/>
          <w:color w:val="000000"/>
          <w:sz w:val="22"/>
          <w:szCs w:val="22"/>
        </w:rPr>
        <w:tab/>
      </w:r>
    </w:p>
    <w:p w14:paraId="4133CDEA" w14:textId="77777777" w:rsidR="00103667" w:rsidRPr="00523655" w:rsidRDefault="00103667">
      <w:pPr>
        <w:ind w:left="1440" w:firstLine="720"/>
        <w:jc w:val="both"/>
        <w:rPr>
          <w:rFonts w:ascii="Times New Roman" w:hAnsi="Times New Roman"/>
          <w:color w:val="000000"/>
          <w:sz w:val="22"/>
          <w:szCs w:val="22"/>
        </w:rPr>
      </w:pPr>
      <w:r w:rsidRPr="00523655">
        <w:rPr>
          <w:rFonts w:ascii="Times New Roman" w:hAnsi="Times New Roman"/>
          <w:color w:val="000000"/>
          <w:sz w:val="22"/>
          <w:szCs w:val="22"/>
        </w:rPr>
        <w:tab/>
        <w:t>(date)</w:t>
      </w:r>
    </w:p>
    <w:p w14:paraId="7B6F686A" w14:textId="77777777" w:rsidR="00103667" w:rsidRPr="00523655" w:rsidRDefault="00103667">
      <w:pPr>
        <w:jc w:val="both"/>
        <w:rPr>
          <w:rFonts w:ascii="Times New Roman" w:hAnsi="Times New Roman"/>
          <w:color w:val="000000"/>
          <w:sz w:val="22"/>
          <w:szCs w:val="22"/>
        </w:rPr>
      </w:pPr>
    </w:p>
    <w:p w14:paraId="7C05A59D" w14:textId="77777777" w:rsidR="00103667" w:rsidRPr="00523655" w:rsidRDefault="00103667">
      <w:pPr>
        <w:jc w:val="both"/>
        <w:rPr>
          <w:rFonts w:ascii="Times New Roman" w:hAnsi="Times New Roman"/>
          <w:color w:val="000000"/>
          <w:sz w:val="22"/>
          <w:szCs w:val="22"/>
        </w:rPr>
      </w:pPr>
      <w:r w:rsidRPr="00523655">
        <w:rPr>
          <w:rFonts w:ascii="Times New Roman" w:hAnsi="Times New Roman"/>
          <w:color w:val="000000"/>
          <w:sz w:val="22"/>
          <w:szCs w:val="22"/>
        </w:rPr>
        <w:t>Bylaws Approved by Council:  __________________</w:t>
      </w:r>
    </w:p>
    <w:p w14:paraId="7FAF62A8" w14:textId="77777777" w:rsidR="00103667" w:rsidRPr="00523655" w:rsidRDefault="00103667">
      <w:pPr>
        <w:jc w:val="both"/>
        <w:rPr>
          <w:rFonts w:ascii="Times New Roman" w:hAnsi="Times New Roman"/>
          <w:color w:val="000000"/>
          <w:sz w:val="22"/>
          <w:szCs w:val="22"/>
        </w:rPr>
      </w:pPr>
      <w:r w:rsidRPr="00523655">
        <w:rPr>
          <w:rFonts w:ascii="Times New Roman" w:hAnsi="Times New Roman"/>
          <w:color w:val="000000"/>
          <w:sz w:val="22"/>
          <w:szCs w:val="22"/>
        </w:rPr>
        <w:tab/>
      </w:r>
      <w:r w:rsidRPr="00523655">
        <w:rPr>
          <w:rFonts w:ascii="Times New Roman" w:hAnsi="Times New Roman"/>
          <w:color w:val="000000"/>
          <w:sz w:val="22"/>
          <w:szCs w:val="22"/>
        </w:rPr>
        <w:tab/>
      </w:r>
      <w:r w:rsidRPr="00523655">
        <w:rPr>
          <w:rFonts w:ascii="Times New Roman" w:hAnsi="Times New Roman"/>
          <w:color w:val="000000"/>
          <w:sz w:val="22"/>
          <w:szCs w:val="22"/>
        </w:rPr>
        <w:tab/>
      </w:r>
      <w:r w:rsidRPr="00523655">
        <w:rPr>
          <w:rFonts w:ascii="Times New Roman" w:hAnsi="Times New Roman"/>
          <w:color w:val="000000"/>
          <w:sz w:val="22"/>
          <w:szCs w:val="22"/>
        </w:rPr>
        <w:tab/>
        <w:t>(date)</w:t>
      </w:r>
      <w:r w:rsidRPr="00523655">
        <w:rPr>
          <w:rFonts w:ascii="Times New Roman" w:hAnsi="Times New Roman"/>
          <w:color w:val="000000"/>
          <w:sz w:val="22"/>
          <w:szCs w:val="22"/>
        </w:rPr>
        <w:tab/>
      </w:r>
      <w:r w:rsidRPr="00523655">
        <w:rPr>
          <w:rFonts w:ascii="Times New Roman" w:hAnsi="Times New Roman"/>
          <w:color w:val="000000"/>
          <w:sz w:val="22"/>
          <w:szCs w:val="22"/>
        </w:rPr>
        <w:tab/>
      </w:r>
      <w:r w:rsidRPr="00523655">
        <w:rPr>
          <w:rFonts w:ascii="Times New Roman" w:hAnsi="Times New Roman"/>
          <w:color w:val="000000"/>
          <w:sz w:val="22"/>
          <w:szCs w:val="22"/>
        </w:rPr>
        <w:tab/>
      </w:r>
      <w:r w:rsidRPr="00523655">
        <w:rPr>
          <w:rFonts w:ascii="Times New Roman" w:hAnsi="Times New Roman"/>
          <w:color w:val="000000"/>
          <w:sz w:val="22"/>
          <w:szCs w:val="22"/>
        </w:rPr>
        <w:tab/>
      </w:r>
      <w:r w:rsidRPr="00523655">
        <w:rPr>
          <w:rFonts w:ascii="Times New Roman" w:hAnsi="Times New Roman"/>
          <w:color w:val="000000"/>
          <w:sz w:val="22"/>
          <w:szCs w:val="22"/>
        </w:rPr>
        <w:tab/>
      </w:r>
      <w:r w:rsidRPr="00523655">
        <w:rPr>
          <w:rFonts w:ascii="Times New Roman" w:hAnsi="Times New Roman"/>
          <w:color w:val="000000"/>
          <w:sz w:val="22"/>
          <w:szCs w:val="22"/>
        </w:rPr>
        <w:tab/>
      </w:r>
      <w:r w:rsidRPr="00523655">
        <w:rPr>
          <w:rFonts w:ascii="Times New Roman" w:hAnsi="Times New Roman"/>
          <w:color w:val="000000"/>
          <w:sz w:val="22"/>
          <w:szCs w:val="22"/>
        </w:rPr>
        <w:tab/>
      </w:r>
    </w:p>
    <w:p w14:paraId="0668B328" w14:textId="77777777" w:rsidR="00103667" w:rsidRPr="00523655" w:rsidRDefault="00103667">
      <w:pPr>
        <w:tabs>
          <w:tab w:val="left" w:pos="720"/>
          <w:tab w:val="left" w:pos="1440"/>
          <w:tab w:val="left" w:pos="2160"/>
        </w:tabs>
        <w:rPr>
          <w:rFonts w:ascii="Times New Roman" w:hAnsi="Times New Roman"/>
          <w:color w:val="000000"/>
          <w:sz w:val="22"/>
          <w:szCs w:val="22"/>
        </w:rPr>
      </w:pPr>
    </w:p>
    <w:p w14:paraId="79ADBD33" w14:textId="77777777" w:rsidR="00103667" w:rsidRPr="00523655" w:rsidRDefault="00103667">
      <w:pPr>
        <w:tabs>
          <w:tab w:val="left" w:pos="1080"/>
          <w:tab w:val="left" w:pos="1800"/>
          <w:tab w:val="left" w:pos="2520"/>
        </w:tabs>
        <w:ind w:left="360"/>
        <w:rPr>
          <w:rFonts w:ascii="Times New Roman" w:hAnsi="Times New Roman"/>
          <w:b/>
          <w:smallCaps/>
          <w:color w:val="000000"/>
          <w:sz w:val="22"/>
          <w:szCs w:val="22"/>
          <w:u w:val="double"/>
        </w:rPr>
      </w:pPr>
    </w:p>
    <w:p w14:paraId="36166381" w14:textId="32C52804" w:rsidR="000E7C69" w:rsidRDefault="000E7C69">
      <w:pPr>
        <w:tabs>
          <w:tab w:val="left" w:pos="1080"/>
          <w:tab w:val="left" w:pos="1800"/>
          <w:tab w:val="left" w:pos="2520"/>
        </w:tabs>
        <w:rPr>
          <w:rFonts w:ascii="Times New Roman" w:hAnsi="Times New Roman"/>
          <w:b/>
          <w:smallCaps/>
          <w:color w:val="000000"/>
          <w:sz w:val="22"/>
          <w:szCs w:val="22"/>
          <w:u w:val="double"/>
        </w:rPr>
      </w:pPr>
    </w:p>
    <w:p w14:paraId="509CECAE" w14:textId="77777777" w:rsidR="000E7C69" w:rsidRDefault="000E7C69">
      <w:pPr>
        <w:tabs>
          <w:tab w:val="left" w:pos="1080"/>
          <w:tab w:val="left" w:pos="1800"/>
          <w:tab w:val="left" w:pos="2520"/>
        </w:tabs>
        <w:rPr>
          <w:rFonts w:ascii="Times New Roman" w:hAnsi="Times New Roman"/>
          <w:b/>
          <w:smallCaps/>
          <w:color w:val="000000"/>
          <w:sz w:val="22"/>
          <w:szCs w:val="22"/>
          <w:u w:val="double"/>
        </w:rPr>
      </w:pPr>
    </w:p>
    <w:p w14:paraId="17600730" w14:textId="77777777" w:rsidR="000E7C69" w:rsidRDefault="000E7C69">
      <w:pPr>
        <w:tabs>
          <w:tab w:val="left" w:pos="1080"/>
          <w:tab w:val="left" w:pos="1800"/>
          <w:tab w:val="left" w:pos="2520"/>
        </w:tabs>
        <w:rPr>
          <w:rFonts w:ascii="Times New Roman" w:hAnsi="Times New Roman"/>
          <w:b/>
          <w:smallCaps/>
          <w:color w:val="000000"/>
          <w:sz w:val="22"/>
          <w:szCs w:val="22"/>
          <w:u w:val="double"/>
        </w:rPr>
      </w:pPr>
    </w:p>
    <w:p w14:paraId="5F1FA6AD" w14:textId="77777777" w:rsidR="000E7C69" w:rsidRDefault="000E7C69">
      <w:pPr>
        <w:tabs>
          <w:tab w:val="left" w:pos="1080"/>
          <w:tab w:val="left" w:pos="1800"/>
          <w:tab w:val="left" w:pos="2520"/>
        </w:tabs>
        <w:rPr>
          <w:rFonts w:ascii="Times New Roman" w:hAnsi="Times New Roman"/>
          <w:b/>
          <w:smallCaps/>
          <w:color w:val="000000"/>
          <w:sz w:val="22"/>
          <w:szCs w:val="22"/>
          <w:u w:val="double"/>
        </w:rPr>
      </w:pPr>
    </w:p>
    <w:p w14:paraId="241092B2" w14:textId="77777777" w:rsidR="000E7C69" w:rsidRDefault="000E7C69">
      <w:pPr>
        <w:tabs>
          <w:tab w:val="left" w:pos="1080"/>
          <w:tab w:val="left" w:pos="1800"/>
          <w:tab w:val="left" w:pos="2520"/>
        </w:tabs>
        <w:rPr>
          <w:rFonts w:ascii="Times New Roman" w:hAnsi="Times New Roman"/>
          <w:b/>
          <w:smallCaps/>
          <w:color w:val="000000"/>
          <w:sz w:val="22"/>
          <w:szCs w:val="22"/>
          <w:u w:val="double"/>
        </w:rPr>
      </w:pPr>
    </w:p>
    <w:p w14:paraId="4B55B9C9" w14:textId="77777777" w:rsidR="000E7C69" w:rsidRDefault="000E7C69">
      <w:pPr>
        <w:tabs>
          <w:tab w:val="left" w:pos="1080"/>
          <w:tab w:val="left" w:pos="1800"/>
          <w:tab w:val="left" w:pos="2520"/>
        </w:tabs>
        <w:rPr>
          <w:rFonts w:ascii="Times New Roman" w:hAnsi="Times New Roman"/>
          <w:b/>
          <w:smallCaps/>
          <w:color w:val="000000"/>
          <w:sz w:val="22"/>
          <w:szCs w:val="22"/>
          <w:u w:val="double"/>
        </w:rPr>
      </w:pPr>
    </w:p>
    <w:p w14:paraId="629393AB" w14:textId="2AD8698B" w:rsidR="00103667" w:rsidRPr="00523655" w:rsidRDefault="00103667">
      <w:pPr>
        <w:tabs>
          <w:tab w:val="left" w:pos="1080"/>
          <w:tab w:val="left" w:pos="1800"/>
          <w:tab w:val="left" w:pos="2520"/>
        </w:tabs>
        <w:rPr>
          <w:rFonts w:ascii="Times New Roman" w:hAnsi="Times New Roman"/>
          <w:b/>
          <w:smallCaps/>
          <w:color w:val="000000"/>
          <w:sz w:val="22"/>
          <w:szCs w:val="22"/>
          <w:u w:val="double"/>
        </w:rPr>
      </w:pPr>
      <w:r w:rsidRPr="00523655">
        <w:rPr>
          <w:rFonts w:ascii="Times New Roman" w:hAnsi="Times New Roman"/>
          <w:b/>
          <w:smallCaps/>
          <w:color w:val="000000"/>
          <w:sz w:val="22"/>
          <w:szCs w:val="22"/>
          <w:u w:val="double"/>
        </w:rPr>
        <w:t>ARTICLE</w:t>
      </w:r>
      <w:r w:rsidRPr="00523655">
        <w:rPr>
          <w:rFonts w:ascii="Times New Roman" w:hAnsi="Times New Roman"/>
          <w:b/>
          <w:smallCaps/>
          <w:color w:val="000000"/>
          <w:sz w:val="22"/>
          <w:szCs w:val="22"/>
          <w:u w:val="single"/>
        </w:rPr>
        <w:tab/>
      </w:r>
      <w:r w:rsidRPr="00523655">
        <w:rPr>
          <w:rFonts w:ascii="Times New Roman" w:hAnsi="Times New Roman"/>
          <w:b/>
          <w:smallCaps/>
          <w:color w:val="000000"/>
          <w:sz w:val="22"/>
          <w:szCs w:val="22"/>
          <w:u w:val="single"/>
        </w:rPr>
        <w:tab/>
        <w:t>___       TITLE</w:t>
      </w:r>
      <w:r w:rsidRPr="00523655">
        <w:rPr>
          <w:rFonts w:ascii="Times New Roman" w:hAnsi="Times New Roman"/>
          <w:b/>
          <w:smallCaps/>
          <w:color w:val="000000"/>
          <w:sz w:val="22"/>
          <w:szCs w:val="22"/>
          <w:u w:val="single"/>
        </w:rPr>
        <w:tab/>
      </w:r>
      <w:r w:rsidRPr="00523655">
        <w:rPr>
          <w:rFonts w:ascii="Times New Roman" w:hAnsi="Times New Roman"/>
          <w:b/>
          <w:smallCaps/>
          <w:color w:val="000000"/>
          <w:sz w:val="22"/>
          <w:szCs w:val="22"/>
          <w:u w:val="single"/>
        </w:rPr>
        <w:tab/>
      </w:r>
      <w:r w:rsidRPr="00523655">
        <w:rPr>
          <w:rFonts w:ascii="Times New Roman" w:hAnsi="Times New Roman"/>
          <w:b/>
          <w:smallCaps/>
          <w:color w:val="000000"/>
          <w:sz w:val="22"/>
          <w:szCs w:val="22"/>
          <w:u w:val="single"/>
        </w:rPr>
        <w:tab/>
      </w:r>
      <w:r w:rsidRPr="00523655">
        <w:rPr>
          <w:rFonts w:ascii="Times New Roman" w:hAnsi="Times New Roman"/>
          <w:b/>
          <w:smallCaps/>
          <w:color w:val="000000"/>
          <w:sz w:val="22"/>
          <w:szCs w:val="22"/>
          <w:u w:val="single"/>
        </w:rPr>
        <w:tab/>
      </w:r>
      <w:r w:rsidRPr="00523655">
        <w:rPr>
          <w:rFonts w:ascii="Times New Roman" w:hAnsi="Times New Roman"/>
          <w:b/>
          <w:smallCaps/>
          <w:color w:val="000000"/>
          <w:sz w:val="22"/>
          <w:szCs w:val="22"/>
          <w:u w:val="single"/>
        </w:rPr>
        <w:tab/>
      </w:r>
      <w:r w:rsidRPr="00523655">
        <w:rPr>
          <w:rFonts w:ascii="Times New Roman" w:hAnsi="Times New Roman"/>
          <w:b/>
          <w:smallCaps/>
          <w:color w:val="000000"/>
          <w:sz w:val="22"/>
          <w:szCs w:val="22"/>
          <w:u w:val="single"/>
        </w:rPr>
        <w:tab/>
      </w:r>
      <w:r w:rsidRPr="00523655">
        <w:rPr>
          <w:rFonts w:ascii="Times New Roman" w:hAnsi="Times New Roman"/>
          <w:b/>
          <w:smallCaps/>
          <w:color w:val="000000"/>
          <w:sz w:val="22"/>
          <w:szCs w:val="22"/>
          <w:u w:val="single"/>
        </w:rPr>
        <w:tab/>
      </w:r>
      <w:r w:rsidRPr="00523655">
        <w:rPr>
          <w:rFonts w:ascii="Times New Roman" w:hAnsi="Times New Roman"/>
          <w:color w:val="000000"/>
          <w:sz w:val="22"/>
          <w:szCs w:val="22"/>
          <w:u w:val="single"/>
        </w:rPr>
        <w:t xml:space="preserve"> </w:t>
      </w:r>
      <w:r w:rsidRPr="00523655">
        <w:rPr>
          <w:rFonts w:ascii="Times New Roman" w:hAnsi="Times New Roman"/>
          <w:b/>
          <w:smallCaps/>
          <w:color w:val="000000"/>
          <w:sz w:val="22"/>
          <w:szCs w:val="22"/>
          <w:u w:val="double"/>
        </w:rPr>
        <w:t>PAGE</w:t>
      </w:r>
    </w:p>
    <w:p w14:paraId="5294EF1F" w14:textId="77777777" w:rsidR="00103667" w:rsidRPr="00523655" w:rsidRDefault="00103667">
      <w:pPr>
        <w:tabs>
          <w:tab w:val="left" w:pos="8640"/>
        </w:tabs>
        <w:rPr>
          <w:rFonts w:ascii="Times New Roman" w:hAnsi="Times New Roman"/>
          <w:color w:val="000000"/>
          <w:sz w:val="22"/>
          <w:szCs w:val="22"/>
        </w:rPr>
      </w:pPr>
    </w:p>
    <w:p w14:paraId="36A65699"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I</w:t>
      </w:r>
      <w:r w:rsidRPr="00523655">
        <w:rPr>
          <w:rFonts w:ascii="Times New Roman" w:hAnsi="Times New Roman"/>
          <w:color w:val="000000"/>
          <w:sz w:val="22"/>
          <w:szCs w:val="22"/>
        </w:rPr>
        <w:tab/>
        <w:t xml:space="preserve">NAME </w:t>
      </w:r>
      <w:r w:rsidRPr="00523655">
        <w:rPr>
          <w:rFonts w:ascii="Times New Roman" w:hAnsi="Times New Roman"/>
          <w:color w:val="000000"/>
          <w:sz w:val="22"/>
          <w:szCs w:val="22"/>
        </w:rPr>
        <w:tab/>
        <w:t xml:space="preserve"> 1</w:t>
      </w:r>
      <w:r w:rsidRPr="00523655">
        <w:rPr>
          <w:rFonts w:ascii="Times New Roman" w:hAnsi="Times New Roman"/>
          <w:color w:val="000000"/>
          <w:sz w:val="22"/>
          <w:szCs w:val="22"/>
        </w:rPr>
        <w:tab/>
      </w:r>
    </w:p>
    <w:p w14:paraId="2654F95C"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24EF06BB"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II</w:t>
      </w:r>
      <w:r w:rsidRPr="00523655">
        <w:rPr>
          <w:rFonts w:ascii="Times New Roman" w:hAnsi="Times New Roman"/>
          <w:color w:val="000000"/>
          <w:sz w:val="22"/>
          <w:szCs w:val="22"/>
        </w:rPr>
        <w:tab/>
        <w:t xml:space="preserve">PURPOSES </w:t>
      </w:r>
      <w:r w:rsidRPr="00523655">
        <w:rPr>
          <w:rFonts w:ascii="Times New Roman" w:hAnsi="Times New Roman"/>
          <w:color w:val="000000"/>
          <w:sz w:val="22"/>
          <w:szCs w:val="22"/>
        </w:rPr>
        <w:tab/>
        <w:t xml:space="preserve"> 1</w:t>
      </w:r>
    </w:p>
    <w:p w14:paraId="00E1F247"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77184610"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III</w:t>
      </w:r>
      <w:r w:rsidRPr="00523655">
        <w:rPr>
          <w:rFonts w:ascii="Times New Roman" w:hAnsi="Times New Roman"/>
          <w:color w:val="000000"/>
          <w:sz w:val="22"/>
          <w:szCs w:val="22"/>
        </w:rPr>
        <w:tab/>
        <w:t xml:space="preserve">BASIC POLICIES </w:t>
      </w:r>
      <w:r w:rsidRPr="00523655">
        <w:rPr>
          <w:rFonts w:ascii="Times New Roman" w:hAnsi="Times New Roman"/>
          <w:color w:val="000000"/>
          <w:sz w:val="22"/>
          <w:szCs w:val="22"/>
        </w:rPr>
        <w:tab/>
        <w:t xml:space="preserve"> 1</w:t>
      </w:r>
    </w:p>
    <w:p w14:paraId="7944BD76"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5D254197"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IV</w:t>
      </w:r>
      <w:r w:rsidRPr="00523655">
        <w:rPr>
          <w:rFonts w:ascii="Times New Roman" w:hAnsi="Times New Roman"/>
          <w:color w:val="000000"/>
          <w:sz w:val="22"/>
          <w:szCs w:val="22"/>
        </w:rPr>
        <w:tab/>
        <w:t xml:space="preserve">RELATIONSHIP WITH NATIONAL PTA </w:t>
      </w:r>
    </w:p>
    <w:p w14:paraId="79522315"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b/>
      </w:r>
      <w:r w:rsidRPr="00523655">
        <w:rPr>
          <w:rFonts w:ascii="Times New Roman" w:hAnsi="Times New Roman"/>
          <w:color w:val="000000"/>
          <w:sz w:val="22"/>
          <w:szCs w:val="22"/>
        </w:rPr>
        <w:tab/>
        <w:t xml:space="preserve">AND MISSOURI PTA </w:t>
      </w:r>
      <w:r w:rsidRPr="00523655">
        <w:rPr>
          <w:rFonts w:ascii="Times New Roman" w:hAnsi="Times New Roman"/>
          <w:color w:val="000000"/>
          <w:sz w:val="22"/>
          <w:szCs w:val="22"/>
        </w:rPr>
        <w:tab/>
        <w:t xml:space="preserve"> 2</w:t>
      </w:r>
    </w:p>
    <w:p w14:paraId="5F18C5AD"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54647129"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V</w:t>
      </w:r>
      <w:r w:rsidRPr="00523655">
        <w:rPr>
          <w:rFonts w:ascii="Times New Roman" w:hAnsi="Times New Roman"/>
          <w:color w:val="000000"/>
          <w:sz w:val="22"/>
          <w:szCs w:val="22"/>
        </w:rPr>
        <w:tab/>
        <w:t>MEMBERSHIP AND DUES</w:t>
      </w:r>
      <w:r w:rsidRPr="00523655">
        <w:rPr>
          <w:rFonts w:ascii="Times New Roman" w:hAnsi="Times New Roman"/>
          <w:color w:val="000000"/>
          <w:sz w:val="22"/>
          <w:szCs w:val="22"/>
        </w:rPr>
        <w:tab/>
        <w:t xml:space="preserve"> 4</w:t>
      </w:r>
    </w:p>
    <w:p w14:paraId="2C5620A4"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7F2EF8E2"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VI</w:t>
      </w:r>
      <w:r w:rsidRPr="00523655">
        <w:rPr>
          <w:rFonts w:ascii="Times New Roman" w:hAnsi="Times New Roman"/>
          <w:color w:val="000000"/>
          <w:sz w:val="22"/>
          <w:szCs w:val="22"/>
        </w:rPr>
        <w:tab/>
        <w:t>VOTING BODY.................................................................……….4</w:t>
      </w:r>
    </w:p>
    <w:p w14:paraId="480EF6FA"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0125BED9" w14:textId="343C90F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VII</w:t>
      </w:r>
      <w:r w:rsidRPr="00523655">
        <w:rPr>
          <w:rFonts w:ascii="Times New Roman" w:hAnsi="Times New Roman"/>
          <w:color w:val="000000"/>
          <w:sz w:val="22"/>
          <w:szCs w:val="22"/>
        </w:rPr>
        <w:tab/>
        <w:t>OFFICERS</w:t>
      </w:r>
      <w:r w:rsidRPr="00523655">
        <w:rPr>
          <w:rFonts w:ascii="Times New Roman" w:hAnsi="Times New Roman"/>
          <w:color w:val="000000"/>
          <w:sz w:val="22"/>
          <w:szCs w:val="22"/>
        </w:rPr>
        <w:tab/>
      </w:r>
      <w:r w:rsidR="0079210B" w:rsidRPr="00523655">
        <w:rPr>
          <w:rFonts w:ascii="Times New Roman" w:hAnsi="Times New Roman"/>
          <w:color w:val="000000"/>
          <w:sz w:val="22"/>
          <w:szCs w:val="22"/>
        </w:rPr>
        <w:t>5</w:t>
      </w:r>
    </w:p>
    <w:p w14:paraId="20173F22"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36DDCCF3" w14:textId="0F8CF248"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VIII</w:t>
      </w:r>
      <w:r w:rsidRPr="00523655">
        <w:rPr>
          <w:rFonts w:ascii="Times New Roman" w:hAnsi="Times New Roman"/>
          <w:color w:val="000000"/>
          <w:sz w:val="22"/>
          <w:szCs w:val="22"/>
        </w:rPr>
        <w:tab/>
        <w:t>DUTIES OF OFFICERS</w:t>
      </w:r>
      <w:r w:rsidRPr="00523655">
        <w:rPr>
          <w:rFonts w:ascii="Times New Roman" w:hAnsi="Times New Roman"/>
          <w:color w:val="000000"/>
          <w:sz w:val="22"/>
          <w:szCs w:val="22"/>
        </w:rPr>
        <w:tab/>
      </w:r>
      <w:r w:rsidR="0079210B" w:rsidRPr="00523655">
        <w:rPr>
          <w:rFonts w:ascii="Times New Roman" w:hAnsi="Times New Roman"/>
          <w:color w:val="000000"/>
          <w:sz w:val="22"/>
          <w:szCs w:val="22"/>
        </w:rPr>
        <w:t>6</w:t>
      </w:r>
    </w:p>
    <w:p w14:paraId="760C6432"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546CD97C" w14:textId="71D90808"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IX</w:t>
      </w:r>
      <w:r w:rsidRPr="00523655">
        <w:rPr>
          <w:rFonts w:ascii="Times New Roman" w:hAnsi="Times New Roman"/>
          <w:color w:val="000000"/>
          <w:sz w:val="22"/>
          <w:szCs w:val="22"/>
        </w:rPr>
        <w:tab/>
      </w:r>
      <w:r w:rsidR="000E7C69">
        <w:rPr>
          <w:rFonts w:ascii="Times New Roman" w:hAnsi="Times New Roman"/>
          <w:color w:val="000000"/>
          <w:sz w:val="22"/>
          <w:szCs w:val="22"/>
        </w:rPr>
        <w:t>BOARD OF DIRECTORS</w:t>
      </w:r>
      <w:r w:rsidRPr="00523655">
        <w:rPr>
          <w:rFonts w:ascii="Times New Roman" w:hAnsi="Times New Roman"/>
          <w:color w:val="000000"/>
          <w:sz w:val="22"/>
          <w:szCs w:val="22"/>
        </w:rPr>
        <w:t xml:space="preserve"> </w:t>
      </w:r>
      <w:r w:rsidRPr="00523655">
        <w:rPr>
          <w:rFonts w:ascii="Times New Roman" w:hAnsi="Times New Roman"/>
          <w:color w:val="000000"/>
          <w:sz w:val="22"/>
          <w:szCs w:val="22"/>
        </w:rPr>
        <w:tab/>
        <w:t xml:space="preserve"> 7</w:t>
      </w:r>
    </w:p>
    <w:p w14:paraId="6EE045AE"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2CDE2A09"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X</w:t>
      </w:r>
      <w:r w:rsidRPr="00523655">
        <w:rPr>
          <w:rFonts w:ascii="Times New Roman" w:hAnsi="Times New Roman"/>
          <w:color w:val="000000"/>
          <w:sz w:val="22"/>
          <w:szCs w:val="22"/>
        </w:rPr>
        <w:tab/>
        <w:t>EXECUTIVE COMMITTEE</w:t>
      </w:r>
      <w:r w:rsidRPr="00523655">
        <w:rPr>
          <w:rFonts w:ascii="Times New Roman" w:hAnsi="Times New Roman"/>
          <w:color w:val="000000"/>
          <w:sz w:val="22"/>
          <w:szCs w:val="22"/>
        </w:rPr>
        <w:tab/>
        <w:t>8</w:t>
      </w:r>
    </w:p>
    <w:p w14:paraId="61FF5EA1"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1CDE2BA5"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XI</w:t>
      </w:r>
      <w:r w:rsidRPr="00523655">
        <w:rPr>
          <w:rFonts w:ascii="Times New Roman" w:hAnsi="Times New Roman"/>
          <w:color w:val="000000"/>
          <w:sz w:val="22"/>
          <w:szCs w:val="22"/>
        </w:rPr>
        <w:tab/>
        <w:t xml:space="preserve">COMMITTEES </w:t>
      </w:r>
      <w:r w:rsidRPr="00523655">
        <w:rPr>
          <w:rFonts w:ascii="Times New Roman" w:hAnsi="Times New Roman"/>
          <w:color w:val="000000"/>
          <w:sz w:val="22"/>
          <w:szCs w:val="22"/>
        </w:rPr>
        <w:tab/>
        <w:t>8</w:t>
      </w:r>
    </w:p>
    <w:p w14:paraId="123D14AA"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4C4E6851"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XII</w:t>
      </w:r>
      <w:r w:rsidRPr="00523655">
        <w:rPr>
          <w:rFonts w:ascii="Times New Roman" w:hAnsi="Times New Roman"/>
          <w:color w:val="000000"/>
          <w:sz w:val="22"/>
          <w:szCs w:val="22"/>
        </w:rPr>
        <w:tab/>
        <w:t xml:space="preserve">MEETINGS </w:t>
      </w:r>
      <w:r w:rsidRPr="00523655">
        <w:rPr>
          <w:rFonts w:ascii="Times New Roman" w:hAnsi="Times New Roman"/>
          <w:color w:val="000000"/>
          <w:sz w:val="22"/>
          <w:szCs w:val="22"/>
        </w:rPr>
        <w:tab/>
        <w:t>9</w:t>
      </w:r>
    </w:p>
    <w:p w14:paraId="7704CBDB"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07F0D3C4" w14:textId="66AC2D36" w:rsidR="00F73A30" w:rsidRPr="00523655"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XIII</w:t>
      </w:r>
      <w:r w:rsidRPr="00523655">
        <w:rPr>
          <w:rFonts w:ascii="Times New Roman" w:hAnsi="Times New Roman"/>
          <w:color w:val="000000"/>
          <w:sz w:val="22"/>
          <w:szCs w:val="22"/>
        </w:rPr>
        <w:tab/>
      </w:r>
      <w:r w:rsidR="00F73A30" w:rsidRPr="00523655">
        <w:rPr>
          <w:rFonts w:ascii="Times New Roman" w:hAnsi="Times New Roman"/>
          <w:color w:val="000000"/>
          <w:sz w:val="22"/>
          <w:szCs w:val="22"/>
        </w:rPr>
        <w:t>MISSOURI PTA CONVENTION</w:t>
      </w:r>
      <w:r w:rsidRPr="00523655">
        <w:rPr>
          <w:rFonts w:ascii="Times New Roman" w:hAnsi="Times New Roman"/>
          <w:color w:val="000000"/>
          <w:sz w:val="22"/>
          <w:szCs w:val="22"/>
        </w:rPr>
        <w:t xml:space="preserve"> </w:t>
      </w:r>
      <w:r w:rsidRPr="00523655">
        <w:rPr>
          <w:rFonts w:ascii="Times New Roman" w:hAnsi="Times New Roman"/>
          <w:color w:val="000000"/>
          <w:sz w:val="22"/>
          <w:szCs w:val="22"/>
        </w:rPr>
        <w:tab/>
        <w:t>.9</w:t>
      </w:r>
    </w:p>
    <w:p w14:paraId="2C09849E" w14:textId="77777777" w:rsidR="00F73A30" w:rsidRPr="00523655" w:rsidRDefault="00F73A30">
      <w:pPr>
        <w:tabs>
          <w:tab w:val="left" w:pos="720"/>
          <w:tab w:val="left" w:pos="2520"/>
          <w:tab w:val="right" w:leader="dot" w:pos="8460"/>
          <w:tab w:val="left" w:pos="8640"/>
        </w:tabs>
        <w:rPr>
          <w:rFonts w:ascii="Times New Roman" w:hAnsi="Times New Roman"/>
          <w:color w:val="000000"/>
          <w:sz w:val="22"/>
          <w:szCs w:val="22"/>
        </w:rPr>
      </w:pPr>
    </w:p>
    <w:p w14:paraId="0E0D87FF" w14:textId="514A3B28" w:rsidR="00103667" w:rsidRPr="00523655" w:rsidRDefault="00F73A30">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XIV</w:t>
      </w:r>
      <w:r w:rsidRPr="00523655">
        <w:rPr>
          <w:rFonts w:ascii="Times New Roman" w:hAnsi="Times New Roman"/>
          <w:color w:val="000000"/>
          <w:sz w:val="22"/>
          <w:szCs w:val="22"/>
        </w:rPr>
        <w:tab/>
        <w:t>FISCAL YEAR……………………………………………………9</w:t>
      </w:r>
      <w:r w:rsidR="00103667" w:rsidRPr="00523655">
        <w:rPr>
          <w:rFonts w:ascii="Times New Roman" w:hAnsi="Times New Roman"/>
          <w:color w:val="000000"/>
          <w:sz w:val="22"/>
          <w:szCs w:val="22"/>
        </w:rPr>
        <w:t xml:space="preserve"> </w:t>
      </w:r>
    </w:p>
    <w:p w14:paraId="382709CB"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4CAF8783" w14:textId="5D945D65" w:rsidR="00103667" w:rsidRPr="00523655" w:rsidRDefault="00F73A30">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lastRenderedPageBreak/>
        <w:t>ARTICLE X</w:t>
      </w:r>
      <w:r w:rsidR="00103667" w:rsidRPr="00523655">
        <w:rPr>
          <w:rFonts w:ascii="Times New Roman" w:hAnsi="Times New Roman"/>
          <w:color w:val="000000"/>
          <w:sz w:val="22"/>
          <w:szCs w:val="22"/>
        </w:rPr>
        <w:t>V</w:t>
      </w:r>
      <w:r w:rsidR="00103667" w:rsidRPr="00523655">
        <w:rPr>
          <w:rFonts w:ascii="Times New Roman" w:hAnsi="Times New Roman"/>
          <w:color w:val="000000"/>
          <w:sz w:val="22"/>
          <w:szCs w:val="22"/>
        </w:rPr>
        <w:tab/>
        <w:t>PARLIAMENTARY AUTHORITY ..............................................9</w:t>
      </w:r>
    </w:p>
    <w:p w14:paraId="04EE9378" w14:textId="77777777" w:rsidR="00103667" w:rsidRPr="00523655" w:rsidRDefault="00103667">
      <w:pPr>
        <w:tabs>
          <w:tab w:val="left" w:pos="720"/>
          <w:tab w:val="left" w:pos="2520"/>
          <w:tab w:val="right" w:leader="dot" w:pos="8460"/>
          <w:tab w:val="left" w:pos="8640"/>
        </w:tabs>
        <w:rPr>
          <w:rFonts w:ascii="Times New Roman" w:hAnsi="Times New Roman"/>
          <w:color w:val="000000"/>
          <w:sz w:val="22"/>
          <w:szCs w:val="22"/>
        </w:rPr>
      </w:pPr>
    </w:p>
    <w:p w14:paraId="4F9C2521" w14:textId="1D34DF5D" w:rsidR="00103667" w:rsidRDefault="00103667">
      <w:pPr>
        <w:tabs>
          <w:tab w:val="left" w:pos="720"/>
          <w:tab w:val="left" w:pos="2520"/>
          <w:tab w:val="right" w:leader="dot" w:pos="8460"/>
          <w:tab w:val="left" w:pos="8640"/>
        </w:tabs>
        <w:rPr>
          <w:rFonts w:ascii="Times New Roman" w:hAnsi="Times New Roman"/>
          <w:color w:val="000000"/>
          <w:sz w:val="22"/>
          <w:szCs w:val="22"/>
        </w:rPr>
      </w:pPr>
      <w:r w:rsidRPr="00523655">
        <w:rPr>
          <w:rFonts w:ascii="Times New Roman" w:hAnsi="Times New Roman"/>
          <w:color w:val="000000"/>
          <w:sz w:val="22"/>
          <w:szCs w:val="22"/>
        </w:rPr>
        <w:t>ARTICLE XV</w:t>
      </w:r>
      <w:r w:rsidR="00F73A30" w:rsidRPr="00523655">
        <w:rPr>
          <w:rFonts w:ascii="Times New Roman" w:hAnsi="Times New Roman"/>
          <w:color w:val="000000"/>
          <w:sz w:val="22"/>
          <w:szCs w:val="22"/>
        </w:rPr>
        <w:t>I</w:t>
      </w:r>
      <w:r w:rsidRPr="00523655">
        <w:rPr>
          <w:rFonts w:ascii="Times New Roman" w:hAnsi="Times New Roman"/>
          <w:color w:val="000000"/>
          <w:sz w:val="22"/>
          <w:szCs w:val="22"/>
        </w:rPr>
        <w:tab/>
        <w:t>AMENDMENTS .............................................</w:t>
      </w:r>
      <w:r w:rsidR="00F73A30" w:rsidRPr="00523655">
        <w:rPr>
          <w:rFonts w:ascii="Times New Roman" w:hAnsi="Times New Roman"/>
          <w:color w:val="000000"/>
          <w:sz w:val="22"/>
          <w:szCs w:val="22"/>
        </w:rPr>
        <w:t>...............................10</w:t>
      </w:r>
    </w:p>
    <w:p w14:paraId="1069ADAF" w14:textId="25DDD6FC" w:rsidR="00571BFC" w:rsidRDefault="00571BFC">
      <w:pPr>
        <w:tabs>
          <w:tab w:val="left" w:pos="720"/>
          <w:tab w:val="left" w:pos="2520"/>
          <w:tab w:val="right" w:leader="dot" w:pos="8460"/>
          <w:tab w:val="left" w:pos="8640"/>
        </w:tabs>
        <w:rPr>
          <w:rFonts w:ascii="Times New Roman" w:hAnsi="Times New Roman"/>
          <w:color w:val="000000"/>
          <w:sz w:val="22"/>
          <w:szCs w:val="22"/>
        </w:rPr>
      </w:pPr>
    </w:p>
    <w:p w14:paraId="4A8D49ED" w14:textId="6498784D" w:rsidR="00571BFC" w:rsidRPr="00523655" w:rsidRDefault="00571BFC">
      <w:pPr>
        <w:tabs>
          <w:tab w:val="left" w:pos="720"/>
          <w:tab w:val="left" w:pos="2520"/>
          <w:tab w:val="right" w:leader="dot" w:pos="8460"/>
          <w:tab w:val="left" w:pos="8640"/>
        </w:tabs>
        <w:rPr>
          <w:rFonts w:ascii="Times New Roman" w:hAnsi="Times New Roman"/>
          <w:color w:val="000000"/>
          <w:sz w:val="22"/>
          <w:szCs w:val="22"/>
        </w:rPr>
      </w:pPr>
      <w:r>
        <w:rPr>
          <w:rFonts w:ascii="Times New Roman" w:hAnsi="Times New Roman"/>
          <w:color w:val="000000"/>
          <w:sz w:val="22"/>
          <w:szCs w:val="22"/>
        </w:rPr>
        <w:t>ARTICLE XVII</w:t>
      </w:r>
      <w:r>
        <w:rPr>
          <w:rFonts w:ascii="Times New Roman" w:hAnsi="Times New Roman"/>
          <w:color w:val="000000"/>
          <w:sz w:val="22"/>
          <w:szCs w:val="22"/>
        </w:rPr>
        <w:tab/>
        <w:t>ELECTRONIC MEETINGS………………………………………10</w:t>
      </w:r>
    </w:p>
    <w:p w14:paraId="34494838" w14:textId="28928430" w:rsidR="00103667" w:rsidRDefault="00103667">
      <w:pPr>
        <w:pStyle w:val="Heading1"/>
        <w:tabs>
          <w:tab w:val="clear" w:pos="720"/>
          <w:tab w:val="clear" w:pos="1440"/>
          <w:tab w:val="clear" w:pos="2160"/>
          <w:tab w:val="left" w:pos="360"/>
          <w:tab w:val="left" w:pos="1080"/>
          <w:tab w:val="left" w:pos="1800"/>
          <w:tab w:val="left" w:pos="2520"/>
        </w:tabs>
        <w:ind w:left="360"/>
        <w:rPr>
          <w:rFonts w:ascii="Times New Roman" w:hAnsi="Times New Roman"/>
          <w:sz w:val="22"/>
          <w:szCs w:val="22"/>
        </w:rPr>
      </w:pPr>
      <w:r w:rsidRPr="00523655">
        <w:rPr>
          <w:rFonts w:ascii="Times New Roman" w:hAnsi="Times New Roman"/>
          <w:color w:val="000000"/>
          <w:sz w:val="22"/>
          <w:szCs w:val="22"/>
          <w:u w:val="double"/>
        </w:rPr>
        <w:br/>
      </w:r>
      <w:r w:rsidRPr="00523655">
        <w:rPr>
          <w:rFonts w:ascii="Times New Roman" w:hAnsi="Times New Roman"/>
          <w:color w:val="000000"/>
          <w:sz w:val="22"/>
          <w:szCs w:val="22"/>
          <w:u w:val="double"/>
        </w:rPr>
        <w:br/>
      </w:r>
      <w:r w:rsidRPr="00523655">
        <w:rPr>
          <w:rFonts w:ascii="Times New Roman" w:hAnsi="Times New Roman"/>
          <w:color w:val="000000"/>
          <w:sz w:val="22"/>
          <w:szCs w:val="22"/>
          <w:u w:val="double"/>
        </w:rPr>
        <w:br/>
      </w:r>
    </w:p>
    <w:p w14:paraId="17E5F683" w14:textId="6C2EC798" w:rsidR="006744DF" w:rsidRDefault="006744DF" w:rsidP="006744DF"/>
    <w:p w14:paraId="59AC0169" w14:textId="36BF0844" w:rsidR="006744DF" w:rsidRDefault="006744DF" w:rsidP="006744DF"/>
    <w:p w14:paraId="59ACDA7D" w14:textId="5746D9AE" w:rsidR="006744DF" w:rsidRDefault="006744DF" w:rsidP="006744DF"/>
    <w:p w14:paraId="5419D41B" w14:textId="7DEAFF39" w:rsidR="006744DF" w:rsidRDefault="006744DF" w:rsidP="006744DF"/>
    <w:p w14:paraId="3B4E31BB" w14:textId="41D6AEDF" w:rsidR="006744DF" w:rsidRDefault="006744DF" w:rsidP="006744DF"/>
    <w:p w14:paraId="63FF75FB" w14:textId="5A5DF746" w:rsidR="006744DF" w:rsidRDefault="006744DF" w:rsidP="006744DF"/>
    <w:p w14:paraId="61E41125" w14:textId="057294AF" w:rsidR="006744DF" w:rsidRDefault="006744DF" w:rsidP="006744DF"/>
    <w:p w14:paraId="17BEA1B1" w14:textId="074DCBE9" w:rsidR="006744DF" w:rsidRDefault="006744DF" w:rsidP="006744DF"/>
    <w:p w14:paraId="4E945D7F" w14:textId="2CD39F4A" w:rsidR="006744DF" w:rsidRDefault="006744DF" w:rsidP="006744DF"/>
    <w:p w14:paraId="4D929EAB" w14:textId="29B70EA2" w:rsidR="006744DF" w:rsidRPr="006744DF" w:rsidRDefault="006744DF" w:rsidP="006744DF">
      <w:pPr>
        <w:jc w:val="right"/>
      </w:pPr>
      <w:r>
        <w:tab/>
      </w:r>
      <w:r>
        <w:tab/>
      </w:r>
      <w:r>
        <w:tab/>
      </w:r>
      <w:r>
        <w:tab/>
        <w:t xml:space="preserve">Approved </w:t>
      </w:r>
      <w:r w:rsidR="00974036">
        <w:t>9/26/20 cw</w:t>
      </w:r>
    </w:p>
    <w:sectPr w:rsidR="006744DF" w:rsidRPr="006744DF">
      <w:footerReference w:type="default" r:id="rId7"/>
      <w:footnotePr>
        <w:pos w:val="beneathText"/>
      </w:footnotePr>
      <w:pgSz w:w="12240" w:h="15840"/>
      <w:pgMar w:top="1440" w:right="1152" w:bottom="1440" w:left="1152" w:header="720" w:footer="1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D8DF2" w14:textId="77777777" w:rsidR="002F29F7" w:rsidRDefault="002F29F7">
      <w:r>
        <w:separator/>
      </w:r>
    </w:p>
  </w:endnote>
  <w:endnote w:type="continuationSeparator" w:id="0">
    <w:p w14:paraId="620052B1" w14:textId="77777777" w:rsidR="002F29F7" w:rsidRDefault="002F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00"/>
    <w:family w:val="roman"/>
    <w:pitch w:val="variable"/>
  </w:font>
  <w:font w:name="Albany AMT">
    <w:altName w:val="Arial"/>
    <w:charset w:val="00"/>
    <w:family w:val="auto"/>
    <w:pitch w:val="variable"/>
  </w:font>
  <w:font w:name="Arial">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 w:name="Times">
    <w:altName w:val="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2966" w14:textId="3231CBC1" w:rsidR="00103667" w:rsidRDefault="00103667">
    <w:pPr>
      <w:pStyle w:val="Footer"/>
      <w:jc w:val="center"/>
    </w:pPr>
    <w:r>
      <w:fldChar w:fldCharType="begin"/>
    </w:r>
    <w:r>
      <w:instrText xml:space="preserve"> PAGE </w:instrText>
    </w:r>
    <w:r>
      <w:fldChar w:fldCharType="separate"/>
    </w:r>
    <w:r w:rsidR="009C71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6255" w14:textId="77777777" w:rsidR="002F29F7" w:rsidRDefault="002F29F7">
      <w:r>
        <w:separator/>
      </w:r>
    </w:p>
  </w:footnote>
  <w:footnote w:type="continuationSeparator" w:id="0">
    <w:p w14:paraId="173569BA" w14:textId="77777777" w:rsidR="002F29F7" w:rsidRDefault="002F2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F06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1080"/>
        </w:tabs>
        <w:ind w:left="1080" w:hanging="360"/>
      </w:pPr>
    </w:lvl>
  </w:abstractNum>
  <w:abstractNum w:abstractNumId="3" w15:restartNumberingAfterBreak="0">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4" w15:restartNumberingAfterBreak="0">
    <w:nsid w:val="00000004"/>
    <w:multiLevelType w:val="singleLevel"/>
    <w:tmpl w:val="00000004"/>
    <w:name w:val="WW8Num4"/>
    <w:lvl w:ilvl="0">
      <w:start w:val="1"/>
      <w:numFmt w:val="lowerLetter"/>
      <w:lvlText w:val="%1. "/>
      <w:lvlJc w:val="left"/>
      <w:pPr>
        <w:tabs>
          <w:tab w:val="num" w:pos="1080"/>
        </w:tabs>
        <w:ind w:left="1080" w:hanging="360"/>
      </w:pPr>
      <w:rPr>
        <w:rFonts w:ascii="Times New Roman" w:hAnsi="Times New Roman"/>
        <w:b w:val="0"/>
        <w:i w:val="0"/>
        <w:sz w:val="24"/>
        <w:u w:val="none"/>
      </w:rPr>
    </w:lvl>
  </w:abstractNum>
  <w:abstractNum w:abstractNumId="5" w15:restartNumberingAfterBreak="0">
    <w:nsid w:val="00000005"/>
    <w:multiLevelType w:val="singleLevel"/>
    <w:tmpl w:val="00000005"/>
    <w:name w:val="WW8Num5"/>
    <w:lvl w:ilvl="0">
      <w:start w:val="1"/>
      <w:numFmt w:val="lowerLetter"/>
      <w:lvlText w:val="%1. "/>
      <w:lvlJc w:val="left"/>
      <w:pPr>
        <w:tabs>
          <w:tab w:val="num" w:pos="1080"/>
        </w:tabs>
        <w:ind w:left="1080" w:hanging="360"/>
      </w:pPr>
      <w:rPr>
        <w:rFonts w:ascii="Times New Roman" w:hAnsi="Times New Roman"/>
        <w:b w:val="0"/>
        <w:i w:val="0"/>
        <w:sz w:val="24"/>
        <w:u w:val="none"/>
      </w:rPr>
    </w:lvl>
  </w:abstractNum>
  <w:abstractNum w:abstractNumId="6" w15:restartNumberingAfterBreak="0">
    <w:nsid w:val="00000006"/>
    <w:multiLevelType w:val="singleLevel"/>
    <w:tmpl w:val="00000006"/>
    <w:name w:val="WW8Num6"/>
    <w:lvl w:ilvl="0">
      <w:start w:val="1"/>
      <w:numFmt w:val="lowerLetter"/>
      <w:lvlText w:val="%1. "/>
      <w:lvlJc w:val="left"/>
      <w:pPr>
        <w:tabs>
          <w:tab w:val="num" w:pos="1080"/>
        </w:tabs>
        <w:ind w:left="1080" w:hanging="360"/>
      </w:pPr>
      <w:rPr>
        <w:rFonts w:ascii="Times New Roman" w:hAnsi="Times New Roman"/>
        <w:b w:val="0"/>
        <w:i w:val="0"/>
        <w:sz w:val="24"/>
        <w:u w:val="none"/>
      </w:rPr>
    </w:lvl>
  </w:abstractNum>
  <w:abstractNum w:abstractNumId="7" w15:restartNumberingAfterBreak="0">
    <w:nsid w:val="00000007"/>
    <w:multiLevelType w:val="singleLevel"/>
    <w:tmpl w:val="00000007"/>
    <w:name w:val="WW8Num7"/>
    <w:lvl w:ilvl="0">
      <w:start w:val="1"/>
      <w:numFmt w:val="lowerLetter"/>
      <w:lvlText w:val="%1. "/>
      <w:lvlJc w:val="left"/>
      <w:pPr>
        <w:tabs>
          <w:tab w:val="num" w:pos="1080"/>
        </w:tabs>
        <w:ind w:left="1080" w:hanging="360"/>
      </w:pPr>
      <w:rPr>
        <w:rFonts w:ascii="Times New Roman" w:hAnsi="Times New Roman"/>
        <w:b w:val="0"/>
        <w:i w:val="0"/>
        <w:sz w:val="24"/>
        <w:u w:val="none"/>
      </w:rPr>
    </w:lvl>
  </w:abstractNum>
  <w:abstractNum w:abstractNumId="8" w15:restartNumberingAfterBreak="0">
    <w:nsid w:val="00000008"/>
    <w:multiLevelType w:val="singleLevel"/>
    <w:tmpl w:val="00000008"/>
    <w:name w:val="WW8Num8"/>
    <w:lvl w:ilvl="0">
      <w:start w:val="1"/>
      <w:numFmt w:val="lowerLetter"/>
      <w:lvlText w:val="%1. "/>
      <w:lvlJc w:val="left"/>
      <w:pPr>
        <w:tabs>
          <w:tab w:val="num" w:pos="1080"/>
        </w:tabs>
        <w:ind w:left="1080" w:hanging="360"/>
      </w:pPr>
      <w:rPr>
        <w:rFonts w:ascii="Times New Roman" w:hAnsi="Times New Roman"/>
        <w:b w:val="0"/>
        <w:i w:val="0"/>
        <w:sz w:val="24"/>
        <w:u w:val="none"/>
      </w:rPr>
    </w:lvl>
  </w:abstractNum>
  <w:abstractNum w:abstractNumId="9" w15:restartNumberingAfterBreak="0">
    <w:nsid w:val="00000009"/>
    <w:multiLevelType w:val="singleLevel"/>
    <w:tmpl w:val="00000009"/>
    <w:name w:val="WW8Num9"/>
    <w:lvl w:ilvl="0">
      <w:start w:val="2"/>
      <w:numFmt w:val="lowerLetter"/>
      <w:lvlText w:val="%1. "/>
      <w:lvlJc w:val="left"/>
      <w:pPr>
        <w:tabs>
          <w:tab w:val="num" w:pos="1080"/>
        </w:tabs>
        <w:ind w:left="1080" w:hanging="360"/>
      </w:pPr>
      <w:rPr>
        <w:rFonts w:ascii="Times New Roman" w:hAnsi="Times New Roman"/>
        <w:b w:val="0"/>
        <w:i w:val="0"/>
        <w:color w:val="000000"/>
        <w:sz w:val="24"/>
        <w:u w:val="none"/>
      </w:rPr>
    </w:lvl>
  </w:abstractNum>
  <w:abstractNum w:abstractNumId="10" w15:restartNumberingAfterBreak="0">
    <w:nsid w:val="0000000A"/>
    <w:multiLevelType w:val="singleLevel"/>
    <w:tmpl w:val="0000000A"/>
    <w:name w:val="WW8Num10"/>
    <w:lvl w:ilvl="0">
      <w:start w:val="1"/>
      <w:numFmt w:val="lowerLetter"/>
      <w:lvlText w:val="%1. "/>
      <w:lvlJc w:val="left"/>
      <w:pPr>
        <w:tabs>
          <w:tab w:val="num" w:pos="1080"/>
        </w:tabs>
        <w:ind w:left="1080" w:hanging="360"/>
      </w:pPr>
      <w:rPr>
        <w:rFonts w:ascii="Times New Roman" w:hAnsi="Times New Roman"/>
        <w:b w:val="0"/>
        <w:i w:val="0"/>
        <w:sz w:val="24"/>
        <w:u w:val="none"/>
      </w:rPr>
    </w:lvl>
  </w:abstractNum>
  <w:abstractNum w:abstractNumId="11" w15:restartNumberingAfterBreak="0">
    <w:nsid w:val="0000000B"/>
    <w:multiLevelType w:val="singleLevel"/>
    <w:tmpl w:val="C220E45C"/>
    <w:name w:val="WW8Num11"/>
    <w:lvl w:ilvl="0">
      <w:start w:val="1"/>
      <w:numFmt w:val="lowerLetter"/>
      <w:lvlText w:val="%1. "/>
      <w:lvlJc w:val="left"/>
      <w:pPr>
        <w:tabs>
          <w:tab w:val="num" w:pos="1170"/>
        </w:tabs>
        <w:ind w:left="1170" w:hanging="360"/>
      </w:pPr>
      <w:rPr>
        <w:rFonts w:ascii="Times New Roman" w:hAnsi="Times New Roman"/>
        <w:b w:val="0"/>
        <w:i w:val="0"/>
        <w:color w:val="auto"/>
        <w:sz w:val="24"/>
        <w:u w:val="none"/>
      </w:rPr>
    </w:lvl>
  </w:abstractNum>
  <w:abstractNum w:abstractNumId="12" w15:restartNumberingAfterBreak="0">
    <w:nsid w:val="0000000C"/>
    <w:multiLevelType w:val="singleLevel"/>
    <w:tmpl w:val="0000000C"/>
    <w:name w:val="WW8Num12"/>
    <w:lvl w:ilvl="0">
      <w:start w:val="1"/>
      <w:numFmt w:val="lowerLetter"/>
      <w:lvlText w:val="%1. "/>
      <w:lvlJc w:val="left"/>
      <w:pPr>
        <w:tabs>
          <w:tab w:val="num" w:pos="1080"/>
        </w:tabs>
        <w:ind w:left="1080" w:hanging="360"/>
      </w:pPr>
      <w:rPr>
        <w:rFonts w:ascii="Times New Roman" w:hAnsi="Times New Roman"/>
        <w:b w:val="0"/>
        <w:i w:val="0"/>
        <w:sz w:val="24"/>
        <w:u w:val="none"/>
      </w:rPr>
    </w:lvl>
  </w:abstractNum>
  <w:abstractNum w:abstractNumId="13" w15:restartNumberingAfterBreak="0">
    <w:nsid w:val="0000000D"/>
    <w:multiLevelType w:val="singleLevel"/>
    <w:tmpl w:val="0000000D"/>
    <w:name w:val="WW8Num13"/>
    <w:lvl w:ilvl="0">
      <w:start w:val="1"/>
      <w:numFmt w:val="lowerLetter"/>
      <w:lvlText w:val="%1. "/>
      <w:lvlJc w:val="left"/>
      <w:pPr>
        <w:tabs>
          <w:tab w:val="num" w:pos="1080"/>
        </w:tabs>
        <w:ind w:left="1080" w:hanging="360"/>
      </w:pPr>
      <w:rPr>
        <w:rFonts w:ascii="Times New Roman" w:hAnsi="Times New Roman"/>
        <w:b w:val="0"/>
        <w:i w:val="0"/>
        <w:color w:val="000000"/>
        <w:sz w:val="22"/>
        <w:u w:val="none"/>
      </w:rPr>
    </w:lvl>
  </w:abstractNum>
  <w:abstractNum w:abstractNumId="14" w15:restartNumberingAfterBreak="0">
    <w:nsid w:val="0000000E"/>
    <w:multiLevelType w:val="singleLevel"/>
    <w:tmpl w:val="0000000E"/>
    <w:name w:val="WW8Num14"/>
    <w:lvl w:ilvl="0">
      <w:start w:val="1"/>
      <w:numFmt w:val="lowerLetter"/>
      <w:lvlText w:val="%1. "/>
      <w:lvlJc w:val="left"/>
      <w:pPr>
        <w:tabs>
          <w:tab w:val="num" w:pos="1080"/>
        </w:tabs>
        <w:ind w:left="1080" w:hanging="360"/>
      </w:pPr>
      <w:rPr>
        <w:rFonts w:ascii="Times New Roman" w:hAnsi="Times New Roman"/>
        <w:b w:val="0"/>
        <w:i w:val="0"/>
        <w:sz w:val="24"/>
        <w:u w:val="none"/>
      </w:rPr>
    </w:lvl>
  </w:abstractNum>
  <w:abstractNum w:abstractNumId="15" w15:restartNumberingAfterBreak="0">
    <w:nsid w:val="0000000F"/>
    <w:multiLevelType w:val="singleLevel"/>
    <w:tmpl w:val="0000000F"/>
    <w:name w:val="WW8Num15"/>
    <w:lvl w:ilvl="0">
      <w:start w:val="1"/>
      <w:numFmt w:val="lowerLetter"/>
      <w:lvlText w:val="%1. "/>
      <w:lvlJc w:val="left"/>
      <w:pPr>
        <w:tabs>
          <w:tab w:val="num" w:pos="1080"/>
        </w:tabs>
        <w:ind w:left="1080" w:hanging="360"/>
      </w:pPr>
      <w:rPr>
        <w:rFonts w:ascii="Times New Roman" w:hAnsi="Times New Roman"/>
        <w:b w:val="0"/>
        <w:i w:val="0"/>
        <w:color w:val="000000"/>
        <w:sz w:val="24"/>
        <w:u w:val="none"/>
      </w:rPr>
    </w:lvl>
  </w:abstractNum>
  <w:abstractNum w:abstractNumId="16" w15:restartNumberingAfterBreak="0">
    <w:nsid w:val="00000010"/>
    <w:multiLevelType w:val="singleLevel"/>
    <w:tmpl w:val="00000010"/>
    <w:name w:val="WW8Num16"/>
    <w:lvl w:ilvl="0">
      <w:start w:val="1"/>
      <w:numFmt w:val="lowerLetter"/>
      <w:lvlText w:val="%1. "/>
      <w:lvlJc w:val="left"/>
      <w:pPr>
        <w:tabs>
          <w:tab w:val="num" w:pos="1080"/>
        </w:tabs>
        <w:ind w:left="1080" w:hanging="360"/>
      </w:pPr>
      <w:rPr>
        <w:rFonts w:ascii="Times New Roman" w:hAnsi="Times New Roman"/>
        <w:b w:val="0"/>
        <w:i w:val="0"/>
        <w:sz w:val="24"/>
        <w:u w:val="none"/>
      </w:rPr>
    </w:lvl>
  </w:abstractNum>
  <w:abstractNum w:abstractNumId="17" w15:restartNumberingAfterBreak="0">
    <w:nsid w:val="00000011"/>
    <w:multiLevelType w:val="singleLevel"/>
    <w:tmpl w:val="00000011"/>
    <w:name w:val="WW8Num17"/>
    <w:lvl w:ilvl="0">
      <w:start w:val="1"/>
      <w:numFmt w:val="lowerLetter"/>
      <w:lvlText w:val="%1. "/>
      <w:lvlJc w:val="left"/>
      <w:pPr>
        <w:tabs>
          <w:tab w:val="num" w:pos="1080"/>
        </w:tabs>
        <w:ind w:left="1080" w:hanging="360"/>
      </w:pPr>
      <w:rPr>
        <w:rFonts w:ascii="Times New Roman" w:hAnsi="Times New Roman"/>
        <w:b w:val="0"/>
        <w:i w:val="0"/>
        <w:color w:val="000000"/>
        <w:sz w:val="24"/>
        <w:u w:val="none"/>
      </w:rPr>
    </w:lvl>
  </w:abstractNum>
  <w:abstractNum w:abstractNumId="18" w15:restartNumberingAfterBreak="0">
    <w:nsid w:val="00CB2C23"/>
    <w:multiLevelType w:val="hybridMultilevel"/>
    <w:tmpl w:val="E8105410"/>
    <w:lvl w:ilvl="0" w:tplc="5950BF88">
      <w:start w:val="1"/>
      <w:numFmt w:val="lowerLetter"/>
      <w:lvlText w:val="%1."/>
      <w:lvlJc w:val="left"/>
      <w:pPr>
        <w:ind w:left="1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8D8C518">
      <w:start w:val="1"/>
      <w:numFmt w:val="lowerLetter"/>
      <w:lvlText w:val="%2"/>
      <w:lvlJc w:val="left"/>
      <w:pPr>
        <w:ind w:left="21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EE269CC">
      <w:start w:val="1"/>
      <w:numFmt w:val="lowerRoman"/>
      <w:lvlText w:val="%3"/>
      <w:lvlJc w:val="left"/>
      <w:pPr>
        <w:ind w:left="28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C941D8E">
      <w:start w:val="1"/>
      <w:numFmt w:val="decimal"/>
      <w:lvlText w:val="%4"/>
      <w:lvlJc w:val="left"/>
      <w:pPr>
        <w:ind w:left="35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DEE669C">
      <w:start w:val="1"/>
      <w:numFmt w:val="lowerLetter"/>
      <w:lvlText w:val="%5"/>
      <w:lvlJc w:val="left"/>
      <w:pPr>
        <w:ind w:left="42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ED4F3C8">
      <w:start w:val="1"/>
      <w:numFmt w:val="lowerRoman"/>
      <w:lvlText w:val="%6"/>
      <w:lvlJc w:val="left"/>
      <w:pPr>
        <w:ind w:left="50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FC65F8C">
      <w:start w:val="1"/>
      <w:numFmt w:val="decimal"/>
      <w:lvlText w:val="%7"/>
      <w:lvlJc w:val="left"/>
      <w:pPr>
        <w:ind w:left="57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866730E">
      <w:start w:val="1"/>
      <w:numFmt w:val="lowerLetter"/>
      <w:lvlText w:val="%8"/>
      <w:lvlJc w:val="left"/>
      <w:pPr>
        <w:ind w:left="6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29E089A">
      <w:start w:val="1"/>
      <w:numFmt w:val="lowerRoman"/>
      <w:lvlText w:val="%9"/>
      <w:lvlJc w:val="left"/>
      <w:pPr>
        <w:ind w:left="71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06022568"/>
    <w:multiLevelType w:val="hybridMultilevel"/>
    <w:tmpl w:val="023AE894"/>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0F08518F"/>
    <w:multiLevelType w:val="hybridMultilevel"/>
    <w:tmpl w:val="7A5CA75A"/>
    <w:lvl w:ilvl="0" w:tplc="605C36A4">
      <w:start w:val="11"/>
      <w:numFmt w:val="lowerLetter"/>
      <w:lvlText w:val="%1."/>
      <w:lvlJc w:val="left"/>
      <w:pPr>
        <w:tabs>
          <w:tab w:val="num" w:pos="1138"/>
        </w:tabs>
        <w:ind w:left="1138" w:hanging="405"/>
      </w:pPr>
      <w:rPr>
        <w:rFonts w:hint="default"/>
      </w:rPr>
    </w:lvl>
    <w:lvl w:ilvl="1" w:tplc="04090019" w:tentative="1">
      <w:start w:val="1"/>
      <w:numFmt w:val="lowerLetter"/>
      <w:lvlText w:val="%2."/>
      <w:lvlJc w:val="left"/>
      <w:pPr>
        <w:tabs>
          <w:tab w:val="num" w:pos="1813"/>
        </w:tabs>
        <w:ind w:left="1813" w:hanging="360"/>
      </w:pPr>
    </w:lvl>
    <w:lvl w:ilvl="2" w:tplc="0409001B" w:tentative="1">
      <w:start w:val="1"/>
      <w:numFmt w:val="lowerRoman"/>
      <w:lvlText w:val="%3."/>
      <w:lvlJc w:val="right"/>
      <w:pPr>
        <w:tabs>
          <w:tab w:val="num" w:pos="2533"/>
        </w:tabs>
        <w:ind w:left="2533" w:hanging="180"/>
      </w:pPr>
    </w:lvl>
    <w:lvl w:ilvl="3" w:tplc="0409000F" w:tentative="1">
      <w:start w:val="1"/>
      <w:numFmt w:val="decimal"/>
      <w:lvlText w:val="%4."/>
      <w:lvlJc w:val="left"/>
      <w:pPr>
        <w:tabs>
          <w:tab w:val="num" w:pos="3253"/>
        </w:tabs>
        <w:ind w:left="3253" w:hanging="360"/>
      </w:pPr>
    </w:lvl>
    <w:lvl w:ilvl="4" w:tplc="04090019" w:tentative="1">
      <w:start w:val="1"/>
      <w:numFmt w:val="lowerLetter"/>
      <w:lvlText w:val="%5."/>
      <w:lvlJc w:val="left"/>
      <w:pPr>
        <w:tabs>
          <w:tab w:val="num" w:pos="3973"/>
        </w:tabs>
        <w:ind w:left="3973" w:hanging="360"/>
      </w:pPr>
    </w:lvl>
    <w:lvl w:ilvl="5" w:tplc="0409001B" w:tentative="1">
      <w:start w:val="1"/>
      <w:numFmt w:val="lowerRoman"/>
      <w:lvlText w:val="%6."/>
      <w:lvlJc w:val="right"/>
      <w:pPr>
        <w:tabs>
          <w:tab w:val="num" w:pos="4693"/>
        </w:tabs>
        <w:ind w:left="4693" w:hanging="180"/>
      </w:pPr>
    </w:lvl>
    <w:lvl w:ilvl="6" w:tplc="0409000F" w:tentative="1">
      <w:start w:val="1"/>
      <w:numFmt w:val="decimal"/>
      <w:lvlText w:val="%7."/>
      <w:lvlJc w:val="left"/>
      <w:pPr>
        <w:tabs>
          <w:tab w:val="num" w:pos="5413"/>
        </w:tabs>
        <w:ind w:left="5413" w:hanging="360"/>
      </w:pPr>
    </w:lvl>
    <w:lvl w:ilvl="7" w:tplc="04090019" w:tentative="1">
      <w:start w:val="1"/>
      <w:numFmt w:val="lowerLetter"/>
      <w:lvlText w:val="%8."/>
      <w:lvlJc w:val="left"/>
      <w:pPr>
        <w:tabs>
          <w:tab w:val="num" w:pos="6133"/>
        </w:tabs>
        <w:ind w:left="6133" w:hanging="360"/>
      </w:pPr>
    </w:lvl>
    <w:lvl w:ilvl="8" w:tplc="0409001B" w:tentative="1">
      <w:start w:val="1"/>
      <w:numFmt w:val="lowerRoman"/>
      <w:lvlText w:val="%9."/>
      <w:lvlJc w:val="right"/>
      <w:pPr>
        <w:tabs>
          <w:tab w:val="num" w:pos="6853"/>
        </w:tabs>
        <w:ind w:left="6853" w:hanging="180"/>
      </w:pPr>
    </w:lvl>
  </w:abstractNum>
  <w:abstractNum w:abstractNumId="21" w15:restartNumberingAfterBreak="0">
    <w:nsid w:val="41853E9D"/>
    <w:multiLevelType w:val="hybridMultilevel"/>
    <w:tmpl w:val="A2E6F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4B26A3"/>
    <w:multiLevelType w:val="hybridMultilevel"/>
    <w:tmpl w:val="0EB6B0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630F29"/>
    <w:multiLevelType w:val="hybridMultilevel"/>
    <w:tmpl w:val="23967682"/>
    <w:lvl w:ilvl="0" w:tplc="C9D8008A">
      <w:start w:val="10"/>
      <w:numFmt w:val="lowerLetter"/>
      <w:lvlText w:val="%1."/>
      <w:lvlJc w:val="left"/>
      <w:pPr>
        <w:tabs>
          <w:tab w:val="num" w:pos="1093"/>
        </w:tabs>
        <w:ind w:left="1093" w:hanging="360"/>
      </w:pPr>
      <w:rPr>
        <w:rFonts w:hint="default"/>
      </w:rPr>
    </w:lvl>
    <w:lvl w:ilvl="1" w:tplc="04090019" w:tentative="1">
      <w:start w:val="1"/>
      <w:numFmt w:val="lowerLetter"/>
      <w:lvlText w:val="%2."/>
      <w:lvlJc w:val="left"/>
      <w:pPr>
        <w:tabs>
          <w:tab w:val="num" w:pos="1813"/>
        </w:tabs>
        <w:ind w:left="1813" w:hanging="360"/>
      </w:pPr>
    </w:lvl>
    <w:lvl w:ilvl="2" w:tplc="0409001B" w:tentative="1">
      <w:start w:val="1"/>
      <w:numFmt w:val="lowerRoman"/>
      <w:lvlText w:val="%3."/>
      <w:lvlJc w:val="right"/>
      <w:pPr>
        <w:tabs>
          <w:tab w:val="num" w:pos="2533"/>
        </w:tabs>
        <w:ind w:left="2533" w:hanging="180"/>
      </w:pPr>
    </w:lvl>
    <w:lvl w:ilvl="3" w:tplc="0409000F" w:tentative="1">
      <w:start w:val="1"/>
      <w:numFmt w:val="decimal"/>
      <w:lvlText w:val="%4."/>
      <w:lvlJc w:val="left"/>
      <w:pPr>
        <w:tabs>
          <w:tab w:val="num" w:pos="3253"/>
        </w:tabs>
        <w:ind w:left="3253" w:hanging="360"/>
      </w:pPr>
    </w:lvl>
    <w:lvl w:ilvl="4" w:tplc="04090019" w:tentative="1">
      <w:start w:val="1"/>
      <w:numFmt w:val="lowerLetter"/>
      <w:lvlText w:val="%5."/>
      <w:lvlJc w:val="left"/>
      <w:pPr>
        <w:tabs>
          <w:tab w:val="num" w:pos="3973"/>
        </w:tabs>
        <w:ind w:left="3973" w:hanging="360"/>
      </w:pPr>
    </w:lvl>
    <w:lvl w:ilvl="5" w:tplc="0409001B" w:tentative="1">
      <w:start w:val="1"/>
      <w:numFmt w:val="lowerRoman"/>
      <w:lvlText w:val="%6."/>
      <w:lvlJc w:val="right"/>
      <w:pPr>
        <w:tabs>
          <w:tab w:val="num" w:pos="4693"/>
        </w:tabs>
        <w:ind w:left="4693" w:hanging="180"/>
      </w:pPr>
    </w:lvl>
    <w:lvl w:ilvl="6" w:tplc="0409000F" w:tentative="1">
      <w:start w:val="1"/>
      <w:numFmt w:val="decimal"/>
      <w:lvlText w:val="%7."/>
      <w:lvlJc w:val="left"/>
      <w:pPr>
        <w:tabs>
          <w:tab w:val="num" w:pos="5413"/>
        </w:tabs>
        <w:ind w:left="5413" w:hanging="360"/>
      </w:pPr>
    </w:lvl>
    <w:lvl w:ilvl="7" w:tplc="04090019" w:tentative="1">
      <w:start w:val="1"/>
      <w:numFmt w:val="lowerLetter"/>
      <w:lvlText w:val="%8."/>
      <w:lvlJc w:val="left"/>
      <w:pPr>
        <w:tabs>
          <w:tab w:val="num" w:pos="6133"/>
        </w:tabs>
        <w:ind w:left="6133" w:hanging="360"/>
      </w:pPr>
    </w:lvl>
    <w:lvl w:ilvl="8" w:tplc="0409001B" w:tentative="1">
      <w:start w:val="1"/>
      <w:numFmt w:val="lowerRoman"/>
      <w:lvlText w:val="%9."/>
      <w:lvlJc w:val="right"/>
      <w:pPr>
        <w:tabs>
          <w:tab w:val="num" w:pos="6853"/>
        </w:tabs>
        <w:ind w:left="6853" w:hanging="180"/>
      </w:pPr>
    </w:lvl>
  </w:abstractNum>
  <w:abstractNum w:abstractNumId="24" w15:restartNumberingAfterBreak="0">
    <w:nsid w:val="77861C26"/>
    <w:multiLevelType w:val="hybridMultilevel"/>
    <w:tmpl w:val="24FE788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2"/>
  </w:num>
  <w:num w:numId="19">
    <w:abstractNumId w:val="21"/>
  </w:num>
  <w:num w:numId="20">
    <w:abstractNumId w:val="24"/>
  </w:num>
  <w:num w:numId="21">
    <w:abstractNumId w:val="23"/>
  </w:num>
  <w:num w:numId="22">
    <w:abstractNumId w:val="20"/>
  </w:num>
  <w:num w:numId="23">
    <w:abstractNumId w:val="2"/>
    <w:lvlOverride w:ilvl="0">
      <w:startOverride w:val="1"/>
    </w:lvlOverride>
  </w:num>
  <w:num w:numId="24">
    <w:abstractNumId w:val="18"/>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EA"/>
    <w:rsid w:val="000E7C69"/>
    <w:rsid w:val="00103667"/>
    <w:rsid w:val="00107883"/>
    <w:rsid w:val="001A0F5D"/>
    <w:rsid w:val="001A660E"/>
    <w:rsid w:val="001D4339"/>
    <w:rsid w:val="002F29F7"/>
    <w:rsid w:val="00321615"/>
    <w:rsid w:val="003A67F3"/>
    <w:rsid w:val="00414F64"/>
    <w:rsid w:val="00432D4C"/>
    <w:rsid w:val="00516B94"/>
    <w:rsid w:val="005216C3"/>
    <w:rsid w:val="00523655"/>
    <w:rsid w:val="00571BFC"/>
    <w:rsid w:val="00617EC5"/>
    <w:rsid w:val="006744DF"/>
    <w:rsid w:val="006E12A8"/>
    <w:rsid w:val="00723BD2"/>
    <w:rsid w:val="0079210B"/>
    <w:rsid w:val="0079360F"/>
    <w:rsid w:val="007C4EF1"/>
    <w:rsid w:val="00865A00"/>
    <w:rsid w:val="00874B2A"/>
    <w:rsid w:val="008E4B0B"/>
    <w:rsid w:val="00932F9A"/>
    <w:rsid w:val="00974036"/>
    <w:rsid w:val="009C71C2"/>
    <w:rsid w:val="00AB1741"/>
    <w:rsid w:val="00BA0751"/>
    <w:rsid w:val="00C26074"/>
    <w:rsid w:val="00C43260"/>
    <w:rsid w:val="00CC78EA"/>
    <w:rsid w:val="00D571EE"/>
    <w:rsid w:val="00DC2D61"/>
    <w:rsid w:val="00E2030B"/>
    <w:rsid w:val="00E57938"/>
    <w:rsid w:val="00EB10F3"/>
    <w:rsid w:val="00F7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70F6"/>
  <w15:chartTrackingRefBased/>
  <w15:docId w15:val="{5998A7AC-C2A0-4A03-B2FF-88BEB623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suppressAutoHyphens/>
    </w:pPr>
    <w:rPr>
      <w:rFonts w:ascii="Thorndale AMT" w:eastAsia="Albany AMT" w:hAnsi="Thorndale AMT"/>
      <w:sz w:val="24"/>
      <w:szCs w:val="24"/>
    </w:rPr>
  </w:style>
  <w:style w:type="paragraph" w:styleId="Heading1">
    <w:name w:val="heading 1"/>
    <w:basedOn w:val="Normal"/>
    <w:next w:val="Normal"/>
    <w:qFormat/>
    <w:pPr>
      <w:keepNext/>
      <w:numPr>
        <w:numId w:val="1"/>
      </w:numPr>
      <w:tabs>
        <w:tab w:val="left" w:pos="720"/>
        <w:tab w:val="left" w:pos="1440"/>
        <w:tab w:val="left" w:pos="2160"/>
      </w:tabs>
      <w:jc w:val="both"/>
      <w:outlineLvl w:val="0"/>
    </w:pPr>
    <w:rPr>
      <w:rFonts w:ascii="Arial" w:hAnsi="Arial"/>
      <w:b/>
      <w:smallCaps/>
    </w:rPr>
  </w:style>
  <w:style w:type="paragraph" w:styleId="Heading2">
    <w:name w:val="heading 2"/>
    <w:basedOn w:val="Normal"/>
    <w:next w:val="Normal"/>
    <w:qFormat/>
    <w:pPr>
      <w:keepNext/>
      <w:numPr>
        <w:ilvl w:val="1"/>
        <w:numId w:val="1"/>
      </w:numPr>
      <w:tabs>
        <w:tab w:val="left" w:pos="720"/>
        <w:tab w:val="left" w:pos="1440"/>
        <w:tab w:val="left" w:pos="2160"/>
      </w:tabs>
      <w:jc w:val="center"/>
      <w:outlineLvl w:val="1"/>
    </w:pPr>
    <w:rPr>
      <w:b/>
      <w:color w:val="000000"/>
      <w:sz w:val="22"/>
    </w:rPr>
  </w:style>
  <w:style w:type="paragraph" w:styleId="Heading4">
    <w:name w:val="heading 4"/>
    <w:basedOn w:val="Normal"/>
    <w:next w:val="Normal"/>
    <w:qFormat/>
    <w:pPr>
      <w:keepNext/>
      <w:numPr>
        <w:ilvl w:val="3"/>
        <w:numId w:val="1"/>
      </w:numPr>
      <w:tabs>
        <w:tab w:val="left" w:pos="720"/>
        <w:tab w:val="left" w:pos="1440"/>
        <w:tab w:val="left" w:pos="2160"/>
      </w:tabs>
      <w:outlineLvl w:val="3"/>
    </w:pPr>
    <w:rPr>
      <w:rFonts w:ascii="Arial" w:hAnsi="Arial"/>
      <w:b/>
      <w:smallCaps/>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Times New Roman" w:hAnsi="Times New Roman"/>
      <w:b w:val="0"/>
      <w:i w:val="0"/>
      <w:sz w:val="24"/>
      <w:u w:val="none"/>
    </w:rPr>
  </w:style>
  <w:style w:type="character" w:customStyle="1" w:styleId="WW8Num5z0">
    <w:name w:val="WW8Num5z0"/>
    <w:rPr>
      <w:rFonts w:ascii="Times New Roman" w:hAnsi="Times New Roman"/>
      <w:b w:val="0"/>
      <w:i w:val="0"/>
      <w:sz w:val="24"/>
      <w:u w:val="none"/>
    </w:rPr>
  </w:style>
  <w:style w:type="character" w:customStyle="1" w:styleId="WW8Num6z0">
    <w:name w:val="WW8Num6z0"/>
    <w:rPr>
      <w:rFonts w:ascii="Times New Roman" w:hAnsi="Times New Roman"/>
      <w:b w:val="0"/>
      <w:i w:val="0"/>
      <w:sz w:val="24"/>
      <w:u w:val="none"/>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i w:val="0"/>
      <w:color w:val="000000"/>
      <w:sz w:val="24"/>
      <w:u w:val="none"/>
    </w:rPr>
  </w:style>
  <w:style w:type="character" w:customStyle="1" w:styleId="WW8Num10z0">
    <w:name w:val="WW8Num10z0"/>
    <w:rPr>
      <w:rFonts w:ascii="Times New Roman" w:hAnsi="Times New Roman"/>
      <w:b w:val="0"/>
      <w:i w:val="0"/>
      <w:sz w:val="24"/>
      <w:u w:val="none"/>
    </w:rPr>
  </w:style>
  <w:style w:type="character" w:customStyle="1" w:styleId="WW8Num11z0">
    <w:name w:val="WW8Num11z0"/>
    <w:rPr>
      <w:rFonts w:ascii="Times New Roman" w:hAnsi="Times New Roman"/>
      <w:b w:val="0"/>
      <w:i w:val="0"/>
      <w:sz w:val="24"/>
      <w:u w:val="none"/>
    </w:rPr>
  </w:style>
  <w:style w:type="character" w:customStyle="1" w:styleId="WW8Num12z0">
    <w:name w:val="WW8Num12z0"/>
    <w:rPr>
      <w:rFonts w:ascii="Times New Roman" w:hAnsi="Times New Roman"/>
      <w:b w:val="0"/>
      <w:i w:val="0"/>
      <w:sz w:val="24"/>
      <w:u w:val="none"/>
    </w:rPr>
  </w:style>
  <w:style w:type="character" w:customStyle="1" w:styleId="WW8Num13z0">
    <w:name w:val="WW8Num13z0"/>
    <w:rPr>
      <w:rFonts w:ascii="Times New Roman" w:hAnsi="Times New Roman"/>
      <w:b w:val="0"/>
      <w:i w:val="0"/>
      <w:color w:val="000000"/>
      <w:sz w:val="22"/>
      <w:u w:val="none"/>
    </w:rPr>
  </w:style>
  <w:style w:type="character" w:customStyle="1" w:styleId="WW8Num14z0">
    <w:name w:val="WW8Num14z0"/>
    <w:rPr>
      <w:rFonts w:ascii="Times New Roman" w:hAnsi="Times New Roman"/>
      <w:b w:val="0"/>
      <w:i w:val="0"/>
      <w:sz w:val="24"/>
      <w:u w:val="none"/>
    </w:rPr>
  </w:style>
  <w:style w:type="character" w:customStyle="1" w:styleId="WW8Num15z0">
    <w:name w:val="WW8Num15z0"/>
    <w:rPr>
      <w:rFonts w:ascii="Times New Roman" w:hAnsi="Times New Roman"/>
      <w:b w:val="0"/>
      <w:i w:val="0"/>
      <w:color w:val="000000"/>
      <w:sz w:val="24"/>
      <w:u w:val="none"/>
    </w:rPr>
  </w:style>
  <w:style w:type="character" w:customStyle="1" w:styleId="WW8Num16z0">
    <w:name w:val="WW8Num16z0"/>
    <w:rPr>
      <w:rFonts w:ascii="Times New Roman" w:hAnsi="Times New Roman"/>
      <w:b w:val="0"/>
      <w:i w:val="0"/>
      <w:sz w:val="24"/>
      <w:u w:val="none"/>
    </w:rPr>
  </w:style>
  <w:style w:type="character" w:customStyle="1" w:styleId="WW8Num17z0">
    <w:name w:val="WW8Num17z0"/>
    <w:rPr>
      <w:rFonts w:ascii="Times New Roman" w:hAnsi="Times New Roman"/>
      <w:b w:val="0"/>
      <w:i w:val="0"/>
      <w:color w:val="000000"/>
      <w:sz w:val="24"/>
      <w:u w:val="none"/>
    </w:rPr>
  </w:style>
  <w:style w:type="character" w:customStyle="1" w:styleId="Absatz-Standardschriftart">
    <w:name w:val="Absatz-Standardschriftart"/>
  </w:style>
  <w:style w:type="character" w:customStyle="1" w:styleId="WW8Num18z0">
    <w:name w:val="WW8Num18z0"/>
    <w:rPr>
      <w:rFonts w:ascii="Times New Roman" w:hAnsi="Times New Roman"/>
      <w:b w:val="0"/>
      <w:i w:val="0"/>
      <w:sz w:val="24"/>
      <w:u w:val="none"/>
    </w:rPr>
  </w:style>
  <w:style w:type="character" w:customStyle="1" w:styleId="WW-Absatz-Standardschriftart">
    <w:name w:val="WW-Absatz-Standardschriftart"/>
  </w:style>
  <w:style w:type="character" w:customStyle="1" w:styleId="WW8Num1z0">
    <w:name w:val="WW8Num1z0"/>
    <w:rPr>
      <w:rFonts w:ascii="Times New Roman" w:hAnsi="Times New Roman"/>
      <w:b w:val="0"/>
      <w:i w:val="0"/>
      <w:color w:val="000000"/>
      <w:sz w:val="24"/>
      <w:u w:val="none"/>
    </w:rPr>
  </w:style>
  <w:style w:type="character" w:customStyle="1" w:styleId="WW8Num19z0">
    <w:name w:val="WW8Num19z0"/>
    <w:rPr>
      <w:rFonts w:ascii="Times New Roman" w:hAnsi="Times New Roman"/>
      <w:b w:val="0"/>
      <w:i w:val="0"/>
      <w:sz w:val="24"/>
      <w:u w:val="none"/>
    </w:rPr>
  </w:style>
  <w:style w:type="character" w:customStyle="1" w:styleId="WW8Num2z0">
    <w:name w:val="WW8Num2z0"/>
    <w:rPr>
      <w:rFonts w:ascii="Times New Roman" w:hAnsi="Times New Roman"/>
      <w:b w:val="0"/>
      <w:i w:val="0"/>
      <w:sz w:val="24"/>
      <w:u w:val="none"/>
    </w:rPr>
  </w:style>
  <w:style w:type="character" w:customStyle="1" w:styleId="WW8Num3z0">
    <w:name w:val="WW8Num3z0"/>
    <w:rPr>
      <w:rFonts w:ascii="Times New Roman" w:hAnsi="Times New Roman"/>
      <w:b w:val="0"/>
      <w:i w:val="0"/>
      <w:sz w:val="24"/>
      <w:u w:val="none"/>
    </w:rPr>
  </w:style>
  <w:style w:type="paragraph" w:customStyle="1" w:styleId="Heading">
    <w:name w:val="Heading"/>
    <w:basedOn w:val="Normal"/>
    <w:next w:val="BodyText"/>
    <w:pPr>
      <w:keepNext/>
      <w:spacing w:before="240" w:after="120"/>
    </w:pPr>
    <w:rPr>
      <w:rFonts w:ascii="Albany AMT" w:eastAsia="HG Mincho Light J" w:hAnsi="Albany AMT" w:cs="HG Mincho Light J"/>
      <w:sz w:val="28"/>
      <w:szCs w:val="28"/>
    </w:rPr>
  </w:style>
  <w:style w:type="paragraph" w:styleId="BodyText">
    <w:name w:val="Body Text"/>
    <w:basedOn w:val="Normal"/>
    <w:semiHidden/>
    <w:pPr>
      <w:spacing w:after="120"/>
    </w:pPr>
  </w:style>
  <w:style w:type="paragraph" w:styleId="List">
    <w:name w:val="List"/>
    <w:basedOn w:val="BodyText"/>
    <w:semiHidden/>
    <w:rPr>
      <w:rFonts w:cs="Times"/>
    </w:rPr>
  </w:style>
  <w:style w:type="paragraph" w:styleId="Caption">
    <w:name w:val="caption"/>
    <w:basedOn w:val="Normal"/>
    <w:qFormat/>
    <w:pPr>
      <w:suppressLineNumbers/>
      <w:spacing w:before="120" w:after="120"/>
    </w:pPr>
    <w:rPr>
      <w:rFonts w:cs="Times"/>
      <w:i/>
      <w:iCs/>
    </w:rPr>
  </w:style>
  <w:style w:type="paragraph" w:customStyle="1" w:styleId="Index">
    <w:name w:val="Index"/>
    <w:basedOn w:val="Normal"/>
    <w:pPr>
      <w:suppressLineNumbers/>
    </w:pPr>
    <w:rPr>
      <w:rFonts w:cs="Times"/>
    </w:rPr>
  </w:style>
  <w:style w:type="paragraph" w:styleId="BodyText2">
    <w:name w:val="Body Text 2"/>
    <w:basedOn w:val="Normal"/>
    <w:semiHidden/>
    <w:pPr>
      <w:tabs>
        <w:tab w:val="left" w:pos="720"/>
        <w:tab w:val="left" w:pos="1440"/>
        <w:tab w:val="left" w:pos="2160"/>
      </w:tabs>
      <w:ind w:left="720" w:hanging="1080"/>
    </w:pPr>
    <w:rPr>
      <w:rFonts w:ascii="Arial" w:hAnsi="Arial"/>
    </w:rPr>
  </w:style>
  <w:style w:type="paragraph" w:customStyle="1" w:styleId="body">
    <w:name w:val="body"/>
    <w:basedOn w:val="Normal"/>
    <w:rPr>
      <w:rFonts w:ascii="Times" w:hAnsi="Times"/>
      <w:kern w:val="1"/>
      <w:sz w:val="20"/>
    </w:rPr>
  </w:style>
  <w:style w:type="paragraph" w:styleId="Footer">
    <w:name w:val="footer"/>
    <w:basedOn w:val="Normal"/>
    <w:semiHidden/>
    <w:pPr>
      <w:suppressLineNumbers/>
      <w:tabs>
        <w:tab w:val="center" w:pos="4986"/>
        <w:tab w:val="right" w:pos="9972"/>
      </w:tabs>
    </w:pPr>
  </w:style>
  <w:style w:type="paragraph" w:customStyle="1" w:styleId="yiv55563186msonormal">
    <w:name w:val="yiv55563186msonormal"/>
    <w:basedOn w:val="Normal"/>
    <w:pPr>
      <w:widowControl/>
      <w:suppressAutoHyphens w:val="0"/>
      <w:spacing w:before="100" w:beforeAutospacing="1" w:after="100" w:afterAutospacing="1"/>
    </w:pPr>
    <w:rPr>
      <w:rFonts w:ascii="Times New Roman" w:eastAsia="Calibri" w:hAnsi="Times New Roman"/>
    </w:rPr>
  </w:style>
  <w:style w:type="character" w:styleId="CommentReference">
    <w:name w:val="annotation reference"/>
    <w:basedOn w:val="DefaultParagraphFont"/>
    <w:uiPriority w:val="99"/>
    <w:semiHidden/>
    <w:unhideWhenUsed/>
    <w:rsid w:val="00516B94"/>
    <w:rPr>
      <w:sz w:val="16"/>
      <w:szCs w:val="16"/>
    </w:rPr>
  </w:style>
  <w:style w:type="paragraph" w:styleId="CommentText">
    <w:name w:val="annotation text"/>
    <w:basedOn w:val="Normal"/>
    <w:link w:val="CommentTextChar"/>
    <w:uiPriority w:val="99"/>
    <w:semiHidden/>
    <w:unhideWhenUsed/>
    <w:rsid w:val="00516B94"/>
    <w:rPr>
      <w:sz w:val="20"/>
      <w:szCs w:val="20"/>
    </w:rPr>
  </w:style>
  <w:style w:type="character" w:customStyle="1" w:styleId="CommentTextChar">
    <w:name w:val="Comment Text Char"/>
    <w:basedOn w:val="DefaultParagraphFont"/>
    <w:link w:val="CommentText"/>
    <w:uiPriority w:val="99"/>
    <w:semiHidden/>
    <w:rsid w:val="00516B94"/>
    <w:rPr>
      <w:rFonts w:ascii="Thorndale AMT" w:eastAsia="Albany AMT" w:hAnsi="Thorndale AMT"/>
    </w:rPr>
  </w:style>
  <w:style w:type="paragraph" w:styleId="CommentSubject">
    <w:name w:val="annotation subject"/>
    <w:basedOn w:val="CommentText"/>
    <w:next w:val="CommentText"/>
    <w:link w:val="CommentSubjectChar"/>
    <w:uiPriority w:val="99"/>
    <w:semiHidden/>
    <w:unhideWhenUsed/>
    <w:rsid w:val="00516B94"/>
    <w:rPr>
      <w:b/>
      <w:bCs/>
    </w:rPr>
  </w:style>
  <w:style w:type="character" w:customStyle="1" w:styleId="CommentSubjectChar">
    <w:name w:val="Comment Subject Char"/>
    <w:basedOn w:val="CommentTextChar"/>
    <w:link w:val="CommentSubject"/>
    <w:uiPriority w:val="99"/>
    <w:semiHidden/>
    <w:rsid w:val="00516B94"/>
    <w:rPr>
      <w:rFonts w:ascii="Thorndale AMT" w:eastAsia="Albany AMT" w:hAnsi="Thorndale AMT"/>
      <w:b/>
      <w:bCs/>
    </w:rPr>
  </w:style>
  <w:style w:type="paragraph" w:styleId="BalloonText">
    <w:name w:val="Balloon Text"/>
    <w:basedOn w:val="Normal"/>
    <w:link w:val="BalloonTextChar"/>
    <w:uiPriority w:val="99"/>
    <w:semiHidden/>
    <w:unhideWhenUsed/>
    <w:rsid w:val="00516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B94"/>
    <w:rPr>
      <w:rFonts w:ascii="Segoe UI" w:eastAsia="Albany AMT" w:hAnsi="Segoe UI" w:cs="Segoe UI"/>
      <w:sz w:val="18"/>
      <w:szCs w:val="18"/>
    </w:rPr>
  </w:style>
  <w:style w:type="paragraph" w:styleId="NoSpacing">
    <w:name w:val="No Spacing"/>
    <w:uiPriority w:val="1"/>
    <w:qFormat/>
    <w:rsid w:val="007C4EF1"/>
    <w:pPr>
      <w:widowControl w:val="0"/>
      <w:suppressAutoHyphens/>
    </w:pPr>
    <w:rPr>
      <w:rFonts w:ascii="Thorndale AMT" w:eastAsia="Albany AMT" w:hAnsi="Thorndale A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4814</Words>
  <Characters>27441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BYLAWS FOR (NAME OF COUNCIL) COUNCIL PTA</vt:lpstr>
    </vt:vector>
  </TitlesOfParts>
  <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(NAME OF COUNCIL) COUNCIL PTA</dc:title>
  <dc:subject/>
  <dc:creator>Petiford</dc:creator>
  <cp:keywords/>
  <cp:lastModifiedBy>Carla Wiese</cp:lastModifiedBy>
  <cp:revision>6</cp:revision>
  <cp:lastPrinted>2011-02-04T15:12:00Z</cp:lastPrinted>
  <dcterms:created xsi:type="dcterms:W3CDTF">2020-08-12T17:35:00Z</dcterms:created>
  <dcterms:modified xsi:type="dcterms:W3CDTF">2020-10-14T22:10:00Z</dcterms:modified>
</cp:coreProperties>
</file>