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4C" w:rsidRPr="003D48AC" w:rsidRDefault="00E9304C" w:rsidP="00E9304C">
      <w:pPr>
        <w:pStyle w:val="Title"/>
        <w:rPr>
          <w:rFonts w:ascii="Times New Roman" w:hAnsi="Times New Roman"/>
          <w:color w:val="FF0000"/>
          <w:sz w:val="22"/>
          <w:u w:val="single"/>
        </w:rPr>
      </w:pPr>
      <w:r w:rsidRPr="003D48AC">
        <w:rPr>
          <w:rFonts w:ascii="Times New Roman" w:hAnsi="Times New Roman"/>
          <w:sz w:val="22"/>
        </w:rPr>
        <w:t xml:space="preserve">BYLAWS FOR </w:t>
      </w:r>
      <w:r w:rsidRPr="003D48AC">
        <w:rPr>
          <w:rFonts w:ascii="Times New Roman" w:hAnsi="Times New Roman"/>
          <w:color w:val="FF0000"/>
          <w:sz w:val="22"/>
          <w:u w:val="single"/>
        </w:rPr>
        <w:t>(LOCAL PTA NAME)</w:t>
      </w:r>
      <w:r w:rsidRPr="003D48AC">
        <w:rPr>
          <w:rFonts w:ascii="Times New Roman" w:hAnsi="Times New Roman"/>
          <w:color w:val="FF0000"/>
          <w:sz w:val="22"/>
        </w:rPr>
        <w:t xml:space="preserve"> </w:t>
      </w:r>
      <w:r w:rsidRPr="003D48AC">
        <w:rPr>
          <w:rFonts w:ascii="Times New Roman" w:hAnsi="Times New Roman"/>
          <w:color w:val="FF0000"/>
          <w:sz w:val="22"/>
          <w:u w:val="single"/>
        </w:rPr>
        <w:t>(PTA/PTSA)</w:t>
      </w:r>
      <w:r w:rsidR="0072738D" w:rsidRPr="0072738D">
        <w:rPr>
          <w:rFonts w:ascii="Times New Roman" w:hAnsi="Times New Roman"/>
          <w:color w:val="FF0000"/>
          <w:sz w:val="22"/>
        </w:rPr>
        <w:t xml:space="preserve"> </w:t>
      </w:r>
    </w:p>
    <w:p w:rsidR="00E9304C" w:rsidRPr="003D48AC" w:rsidRDefault="00E9304C" w:rsidP="00E9304C">
      <w:pPr>
        <w:rPr>
          <w:rFonts w:ascii="Times New Roman" w:hAnsi="Times New Roman"/>
          <w:sz w:val="22"/>
        </w:rPr>
      </w:pPr>
    </w:p>
    <w:p w:rsidR="00E9304C" w:rsidRPr="003D48AC" w:rsidRDefault="00E9304C" w:rsidP="00E9304C">
      <w:pPr>
        <w:pStyle w:val="Subtitle"/>
        <w:rPr>
          <w:rFonts w:ascii="Times New Roman" w:hAnsi="Times New Roman"/>
          <w:sz w:val="22"/>
        </w:rPr>
      </w:pPr>
      <w:r w:rsidRPr="003D48AC">
        <w:rPr>
          <w:rFonts w:ascii="Times New Roman" w:hAnsi="Times New Roman"/>
          <w:sz w:val="22"/>
        </w:rPr>
        <w:t>ARTICLE I: NAME</w:t>
      </w:r>
    </w:p>
    <w:p w:rsidR="00E9304C" w:rsidRPr="003D48AC" w:rsidRDefault="00E9304C" w:rsidP="00E9304C">
      <w:pPr>
        <w:rPr>
          <w:rFonts w:ascii="Times New Roman" w:hAnsi="Times New Roman"/>
          <w:sz w:val="22"/>
        </w:rPr>
      </w:pPr>
    </w:p>
    <w:p w:rsidR="00E9304C" w:rsidRDefault="00E9304C" w:rsidP="00E9304C">
      <w:pPr>
        <w:rPr>
          <w:rFonts w:ascii="Times New Roman" w:hAnsi="Times New Roman"/>
          <w:sz w:val="22"/>
        </w:rPr>
      </w:pPr>
      <w:r w:rsidRPr="003D48AC">
        <w:rPr>
          <w:rFonts w:ascii="Times New Roman" w:hAnsi="Times New Roman"/>
          <w:sz w:val="22"/>
        </w:rPr>
        <w:t>The name of this organization is the</w:t>
      </w:r>
      <w:r w:rsidRPr="003D48AC">
        <w:rPr>
          <w:rFonts w:ascii="Times New Roman" w:hAnsi="Times New Roman"/>
          <w:color w:val="FF0000"/>
          <w:sz w:val="22"/>
        </w:rPr>
        <w:t xml:space="preserv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color w:val="FF0000"/>
          <w:sz w:val="22"/>
        </w:rPr>
        <w:t xml:space="preserve"> </w:t>
      </w:r>
      <w:r w:rsidRPr="003D48AC">
        <w:rPr>
          <w:rFonts w:ascii="Times New Roman" w:hAnsi="Times New Roman"/>
          <w:sz w:val="22"/>
        </w:rPr>
        <w:t>Parent Teacher</w:t>
      </w:r>
      <w:r w:rsidRPr="003D48AC">
        <w:rPr>
          <w:rFonts w:ascii="Times New Roman" w:hAnsi="Times New Roman"/>
          <w:color w:val="FF0000"/>
          <w:sz w:val="22"/>
        </w:rPr>
        <w:t xml:space="preserve"> </w:t>
      </w:r>
      <w:r w:rsidRPr="003D48AC">
        <w:rPr>
          <w:rFonts w:ascii="Times New Roman" w:hAnsi="Times New Roman"/>
          <w:b/>
          <w:color w:val="FF0000"/>
          <w:sz w:val="22"/>
        </w:rPr>
        <w:t>(Student)</w:t>
      </w:r>
      <w:r w:rsidRPr="003D48AC">
        <w:rPr>
          <w:rFonts w:ascii="Times New Roman" w:hAnsi="Times New Roman"/>
          <w:sz w:val="22"/>
        </w:rPr>
        <w:t xml:space="preserve"> Association </w:t>
      </w:r>
      <w:r w:rsidRPr="003D48AC">
        <w:rPr>
          <w:rFonts w:ascii="Times New Roman" w:hAnsi="Times New Roman"/>
          <w:b/>
          <w:color w:val="FF0000"/>
          <w:sz w:val="22"/>
          <w:u w:val="single"/>
        </w:rPr>
        <w:t>(PTA/PTSA</w:t>
      </w:r>
      <w:r w:rsidRPr="00AC6E6A">
        <w:rPr>
          <w:rFonts w:ascii="Times New Roman" w:hAnsi="Times New Roman"/>
          <w:b/>
          <w:color w:val="FF0000"/>
          <w:sz w:val="22"/>
          <w:u w:val="single"/>
        </w:rPr>
        <w:t>)</w:t>
      </w:r>
      <w:proofErr w:type="gramStart"/>
      <w:r w:rsidRPr="00AC6E6A">
        <w:rPr>
          <w:rFonts w:ascii="Times New Roman" w:hAnsi="Times New Roman"/>
          <w:b/>
          <w:color w:val="FF0000"/>
          <w:sz w:val="22"/>
          <w:u w:val="single"/>
        </w:rPr>
        <w:t>,</w:t>
      </w:r>
      <w:r w:rsidRPr="00AC6E6A">
        <w:rPr>
          <w:rFonts w:ascii="Times New Roman" w:hAnsi="Times New Roman"/>
          <w:b/>
          <w:sz w:val="22"/>
        </w:rPr>
        <w:t xml:space="preserve"> </w:t>
      </w:r>
      <w:r w:rsidR="00817699" w:rsidRPr="00AC6E6A">
        <w:rPr>
          <w:rFonts w:ascii="Times New Roman" w:hAnsi="Times New Roman"/>
          <w:b/>
          <w:color w:val="0070C0"/>
          <w:sz w:val="22"/>
        </w:rPr>
        <w:t xml:space="preserve"> If</w:t>
      </w:r>
      <w:proofErr w:type="gramEnd"/>
      <w:r w:rsidR="00817699" w:rsidRPr="00AC6E6A">
        <w:rPr>
          <w:rFonts w:ascii="Times New Roman" w:hAnsi="Times New Roman"/>
          <w:b/>
          <w:color w:val="0070C0"/>
          <w:sz w:val="22"/>
        </w:rPr>
        <w:t xml:space="preserve"> </w:t>
      </w:r>
      <w:r w:rsidR="00817699" w:rsidRPr="00AC6E6A">
        <w:rPr>
          <w:rFonts w:ascii="Times New Roman" w:hAnsi="Times New Roman"/>
          <w:b/>
          <w:color w:val="0070C0"/>
          <w:sz w:val="22"/>
          <w:u w:val="single"/>
        </w:rPr>
        <w:t>changing to an abbreviated name for your unit through the rest of your bylaws document, it needs to be indicated here.  John Fitzgerald Kennedy PTA to JFK PTA</w:t>
      </w:r>
      <w:r w:rsidR="00817699" w:rsidRPr="00AC6E6A">
        <w:rPr>
          <w:rFonts w:ascii="Times New Roman" w:hAnsi="Times New Roman"/>
          <w:b/>
          <w:color w:val="0070C0"/>
          <w:sz w:val="22"/>
        </w:rPr>
        <w:t xml:space="preserve">. </w:t>
      </w:r>
      <w:r w:rsidRPr="00AC6E6A">
        <w:rPr>
          <w:rFonts w:ascii="Times New Roman" w:hAnsi="Times New Roman"/>
          <w:b/>
          <w:color w:val="FF0000"/>
          <w:sz w:val="22"/>
          <w:u w:val="single"/>
        </w:rPr>
        <w:t>(region name)</w:t>
      </w:r>
      <w:r w:rsidR="00817699" w:rsidRPr="00AC6E6A">
        <w:rPr>
          <w:rFonts w:ascii="Times New Roman" w:hAnsi="Times New Roman"/>
          <w:b/>
          <w:color w:val="FF0000"/>
          <w:sz w:val="22"/>
          <w:u w:val="single"/>
        </w:rPr>
        <w:t xml:space="preserve"> </w:t>
      </w:r>
      <w:r w:rsidRPr="00AC6E6A">
        <w:rPr>
          <w:rFonts w:ascii="Times New Roman" w:hAnsi="Times New Roman"/>
          <w:b/>
          <w:color w:val="FF0000"/>
          <w:sz w:val="22"/>
        </w:rPr>
        <w:t xml:space="preserve"> </w:t>
      </w:r>
      <w:r w:rsidR="00817699" w:rsidRPr="00AC6E6A">
        <w:rPr>
          <w:rFonts w:ascii="Times New Roman" w:hAnsi="Times New Roman"/>
          <w:b/>
          <w:color w:val="FF0000"/>
          <w:sz w:val="22"/>
        </w:rPr>
        <w:t xml:space="preserve"> </w:t>
      </w:r>
      <w:r w:rsidR="00817699" w:rsidRPr="00AC6E6A">
        <w:rPr>
          <w:rFonts w:ascii="Times New Roman" w:hAnsi="Times New Roman"/>
          <w:b/>
          <w:color w:val="0070C0"/>
          <w:sz w:val="22"/>
        </w:rPr>
        <w:t>Choose the correct  region Foothills, Gateway, Heritage, Mark Twain, Meramec, Ozark, Pony Express and Three Trails</w:t>
      </w:r>
      <w:r w:rsidR="00817699">
        <w:rPr>
          <w:rFonts w:ascii="Times New Roman" w:hAnsi="Times New Roman"/>
          <w:color w:val="0070C0"/>
          <w:sz w:val="22"/>
        </w:rPr>
        <w:t xml:space="preserve"> </w:t>
      </w:r>
      <w:r w:rsidRPr="003D48AC">
        <w:rPr>
          <w:rFonts w:ascii="Times New Roman" w:hAnsi="Times New Roman"/>
          <w:sz w:val="22"/>
        </w:rPr>
        <w:t xml:space="preserve">Region, </w:t>
      </w:r>
      <w:r w:rsidRPr="003D48AC">
        <w:rPr>
          <w:rFonts w:ascii="Times New Roman" w:hAnsi="Times New Roman"/>
          <w:b/>
          <w:color w:val="FF0000"/>
          <w:sz w:val="22"/>
          <w:u w:val="single"/>
        </w:rPr>
        <w:t>(town)</w:t>
      </w:r>
      <w:r w:rsidRPr="003D48AC">
        <w:rPr>
          <w:rFonts w:ascii="Times New Roman" w:hAnsi="Times New Roman"/>
          <w:b/>
          <w:sz w:val="22"/>
        </w:rPr>
        <w:t>,</w:t>
      </w:r>
      <w:r w:rsidRPr="003D48AC">
        <w:rPr>
          <w:rFonts w:ascii="Times New Roman" w:hAnsi="Times New Roman"/>
          <w:sz w:val="22"/>
        </w:rPr>
        <w:t xml:space="preserve"> Missouri.  It is a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under the authority of the Missouri Congress of Parents and Teachers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 branch of the National Congress of Parents and Teachers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817699" w:rsidRPr="003D48AC" w:rsidRDefault="00817699" w:rsidP="00E9304C">
      <w:pPr>
        <w:rPr>
          <w:rFonts w:ascii="Times New Roman" w:hAnsi="Times New Roman"/>
          <w:sz w:val="22"/>
        </w:rPr>
      </w:pPr>
    </w:p>
    <w:p w:rsidR="00E9304C" w:rsidRPr="003D48AC" w:rsidRDefault="00E9304C" w:rsidP="00E9304C">
      <w:pPr>
        <w:jc w:val="center"/>
        <w:rPr>
          <w:rFonts w:ascii="Times New Roman" w:hAnsi="Times New Roman"/>
          <w:b/>
          <w:sz w:val="22"/>
        </w:rPr>
      </w:pPr>
      <w:r w:rsidRPr="00817699">
        <w:rPr>
          <w:rFonts w:ascii="Times New Roman" w:hAnsi="Times New Roman"/>
          <w:b/>
          <w:sz w:val="22"/>
          <w:highlight w:val="green"/>
        </w:rPr>
        <w:t>#</w:t>
      </w:r>
      <w:r w:rsidRPr="003D48AC">
        <w:rPr>
          <w:rFonts w:ascii="Times New Roman" w:hAnsi="Times New Roman"/>
          <w:b/>
          <w:sz w:val="22"/>
        </w:rPr>
        <w:t xml:space="preserve"> </w:t>
      </w:r>
      <w:r w:rsidRPr="00817699">
        <w:rPr>
          <w:rFonts w:ascii="Times New Roman" w:hAnsi="Times New Roman"/>
          <w:b/>
          <w:sz w:val="22"/>
          <w:highlight w:val="green"/>
        </w:rPr>
        <w:t>ARTICLE II: PURPOSES</w:t>
      </w:r>
    </w:p>
    <w:p w:rsidR="00E9304C" w:rsidRPr="003D48AC" w:rsidRDefault="00E9304C" w:rsidP="00E9304C">
      <w:pPr>
        <w:rPr>
          <w:rFonts w:ascii="Times New Roman" w:hAnsi="Times New Roman"/>
          <w:sz w:val="22"/>
        </w:rPr>
      </w:pPr>
    </w:p>
    <w:p w:rsidR="00843628" w:rsidRDefault="00E9304C" w:rsidP="00E9304C">
      <w:pPr>
        <w:rPr>
          <w:rFonts w:ascii="Times New Roman" w:hAnsi="Times New Roman"/>
          <w:sz w:val="22"/>
        </w:rPr>
      </w:pPr>
      <w:r w:rsidRPr="003D48AC">
        <w:rPr>
          <w:rFonts w:ascii="Times New Roman" w:hAnsi="Times New Roman"/>
          <w:b/>
          <w:sz w:val="22"/>
        </w:rPr>
        <w:t>Section 1</w:t>
      </w:r>
      <w:r w:rsidRPr="003D48AC">
        <w:rPr>
          <w:rFonts w:ascii="Times New Roman" w:hAnsi="Times New Roman"/>
          <w:sz w:val="22"/>
        </w:rPr>
        <w:t xml:space="preserve">.  The Purposes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bCs/>
          <w:color w:val="FF0000"/>
          <w:sz w:val="22"/>
          <w:u w:val="single"/>
        </w:rPr>
        <w:t>)</w:t>
      </w:r>
      <w:r w:rsidRPr="003D48AC">
        <w:rPr>
          <w:rFonts w:ascii="Times New Roman" w:hAnsi="Times New Roman"/>
          <w:sz w:val="22"/>
        </w:rPr>
        <w:t xml:space="preserve">, in common with those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are:</w:t>
      </w:r>
      <w:r w:rsidR="00DA6B40">
        <w:rPr>
          <w:rFonts w:ascii="Times New Roman" w:hAnsi="Times New Roman"/>
          <w:sz w:val="22"/>
        </w:rPr>
        <w:t xml:space="preserve">  </w:t>
      </w:r>
    </w:p>
    <w:p w:rsidR="00E9304C" w:rsidRPr="00C74F48" w:rsidRDefault="00DA6B40" w:rsidP="00E9304C">
      <w:pPr>
        <w:rPr>
          <w:rFonts w:ascii="Times New Roman" w:hAnsi="Times New Roman"/>
          <w:b/>
          <w:color w:val="0070C0"/>
          <w:sz w:val="22"/>
        </w:rPr>
      </w:pPr>
      <w:r w:rsidRPr="00C74F48">
        <w:rPr>
          <w:rFonts w:ascii="Times New Roman" w:hAnsi="Times New Roman"/>
          <w:b/>
          <w:color w:val="0070C0"/>
          <w:sz w:val="22"/>
        </w:rPr>
        <w:t>IF PTSA</w:t>
      </w:r>
      <w:r w:rsidR="00C74F48" w:rsidRPr="00C74F48">
        <w:rPr>
          <w:rFonts w:ascii="Times New Roman" w:hAnsi="Times New Roman"/>
          <w:b/>
          <w:color w:val="0070C0"/>
          <w:sz w:val="22"/>
        </w:rPr>
        <w:t>,</w:t>
      </w:r>
      <w:r w:rsidRPr="00C74F48">
        <w:rPr>
          <w:rFonts w:ascii="Times New Roman" w:hAnsi="Times New Roman"/>
          <w:b/>
          <w:color w:val="0070C0"/>
          <w:sz w:val="22"/>
        </w:rPr>
        <w:t xml:space="preserve"> DO NOT CHANGE THE</w:t>
      </w:r>
      <w:r w:rsidR="00853553" w:rsidRPr="00C74F48">
        <w:rPr>
          <w:rFonts w:ascii="Times New Roman" w:hAnsi="Times New Roman"/>
          <w:b/>
          <w:color w:val="0070C0"/>
          <w:sz w:val="22"/>
        </w:rPr>
        <w:t xml:space="preserve"> NATIONAL OR MISSOURI PTA TO PTSA.  PTSAs ARE PTAs</w:t>
      </w:r>
    </w:p>
    <w:p w:rsidR="00E9304C" w:rsidRPr="003D48AC" w:rsidRDefault="00E9304C" w:rsidP="00E9304C">
      <w:pPr>
        <w:numPr>
          <w:ilvl w:val="0"/>
          <w:numId w:val="2"/>
        </w:numPr>
        <w:tabs>
          <w:tab w:val="left" w:pos="1440"/>
        </w:tabs>
        <w:ind w:left="1440"/>
        <w:rPr>
          <w:rFonts w:ascii="Times New Roman" w:hAnsi="Times New Roman"/>
          <w:sz w:val="22"/>
        </w:rPr>
      </w:pPr>
      <w:r w:rsidRPr="003D48AC">
        <w:rPr>
          <w:rFonts w:ascii="Times New Roman" w:hAnsi="Times New Roman"/>
          <w:sz w:val="22"/>
        </w:rPr>
        <w:t>To promote the welfare of children and youth in home, school, community, and place of worship.</w:t>
      </w:r>
    </w:p>
    <w:p w:rsidR="00E9304C" w:rsidRPr="003D48AC" w:rsidRDefault="00E9304C" w:rsidP="00E9304C">
      <w:pPr>
        <w:numPr>
          <w:ilvl w:val="0"/>
          <w:numId w:val="2"/>
        </w:numPr>
        <w:tabs>
          <w:tab w:val="left" w:pos="1440"/>
        </w:tabs>
        <w:ind w:left="1440"/>
        <w:rPr>
          <w:rFonts w:ascii="Times New Roman" w:hAnsi="Times New Roman"/>
          <w:sz w:val="22"/>
        </w:rPr>
      </w:pPr>
      <w:r w:rsidRPr="003D48AC">
        <w:rPr>
          <w:rFonts w:ascii="Times New Roman" w:hAnsi="Times New Roman"/>
          <w:sz w:val="22"/>
        </w:rPr>
        <w:t>To raise the standards of home life.</w:t>
      </w:r>
    </w:p>
    <w:p w:rsidR="00E9304C" w:rsidRPr="003D48AC" w:rsidRDefault="00E9304C" w:rsidP="00E9304C">
      <w:pPr>
        <w:numPr>
          <w:ilvl w:val="0"/>
          <w:numId w:val="2"/>
        </w:numPr>
        <w:tabs>
          <w:tab w:val="left" w:pos="1440"/>
        </w:tabs>
        <w:ind w:left="1440"/>
        <w:rPr>
          <w:rFonts w:ascii="Times New Roman" w:hAnsi="Times New Roman"/>
          <w:sz w:val="22"/>
        </w:rPr>
      </w:pPr>
      <w:r w:rsidRPr="003D48AC">
        <w:rPr>
          <w:rFonts w:ascii="Times New Roman" w:hAnsi="Times New Roman"/>
          <w:sz w:val="22"/>
        </w:rPr>
        <w:t>To secure adequate laws for the care and protection of children and youth.</w:t>
      </w:r>
    </w:p>
    <w:p w:rsidR="00E9304C" w:rsidRPr="003D48AC" w:rsidRDefault="00E9304C" w:rsidP="00E9304C">
      <w:pPr>
        <w:numPr>
          <w:ilvl w:val="0"/>
          <w:numId w:val="2"/>
        </w:numPr>
        <w:tabs>
          <w:tab w:val="left" w:pos="1440"/>
        </w:tabs>
        <w:ind w:left="1440"/>
        <w:rPr>
          <w:rFonts w:ascii="Times New Roman" w:hAnsi="Times New Roman"/>
          <w:sz w:val="22"/>
        </w:rPr>
      </w:pPr>
      <w:r w:rsidRPr="003D48AC">
        <w:rPr>
          <w:rFonts w:ascii="Times New Roman" w:hAnsi="Times New Roman"/>
          <w:sz w:val="22"/>
        </w:rPr>
        <w:t>To bring into closer relation the home and the school, that parents and teachers may cooperate intelligently in the education of children and youth.</w:t>
      </w:r>
    </w:p>
    <w:p w:rsidR="00E9304C" w:rsidRPr="003D48AC" w:rsidRDefault="00E9304C" w:rsidP="00E9304C">
      <w:pPr>
        <w:numPr>
          <w:ilvl w:val="0"/>
          <w:numId w:val="2"/>
        </w:numPr>
        <w:tabs>
          <w:tab w:val="left" w:pos="1440"/>
        </w:tabs>
        <w:ind w:left="1440"/>
        <w:rPr>
          <w:rFonts w:ascii="Times New Roman" w:hAnsi="Times New Roman"/>
          <w:sz w:val="22"/>
        </w:rPr>
      </w:pPr>
      <w:r w:rsidRPr="003D48AC">
        <w:rPr>
          <w:rFonts w:ascii="Times New Roman" w:hAnsi="Times New Roman"/>
          <w:sz w:val="22"/>
        </w:rPr>
        <w:t>To develop between educators and the general public such united efforts as will secure for all children and youth the highest advantages in physical, mental, social, and spiritual education.</w:t>
      </w:r>
    </w:p>
    <w:p w:rsidR="00E9304C" w:rsidRDefault="00817699" w:rsidP="00E9304C">
      <w:pPr>
        <w:rPr>
          <w:rFonts w:ascii="Times New Roman" w:hAnsi="Times New Roman"/>
          <w:b/>
          <w:color w:val="0070C0"/>
        </w:rPr>
      </w:pPr>
      <w:r w:rsidRPr="00C74F48">
        <w:rPr>
          <w:rFonts w:ascii="Times New Roman" w:hAnsi="Times New Roman"/>
          <w:b/>
          <w:color w:val="0070C0"/>
        </w:rPr>
        <w:t>These are what need to be posted at your unit meetings for qualifications for awards.</w:t>
      </w:r>
    </w:p>
    <w:p w:rsidR="00843628" w:rsidRPr="00C74F48" w:rsidRDefault="00843628" w:rsidP="00E9304C">
      <w:pPr>
        <w:rPr>
          <w:rFonts w:ascii="Times New Roman" w:hAnsi="Times New Roman"/>
          <w:b/>
          <w:color w:val="0070C0"/>
        </w:rPr>
      </w:pPr>
    </w:p>
    <w:p w:rsidR="00E9304C" w:rsidRPr="003D48AC" w:rsidRDefault="00E9304C" w:rsidP="00E9304C">
      <w:pPr>
        <w:rPr>
          <w:rFonts w:ascii="Times New Roman" w:hAnsi="Times New Roman"/>
          <w:sz w:val="22"/>
        </w:rPr>
      </w:pPr>
      <w:r w:rsidRPr="003D48AC">
        <w:rPr>
          <w:rFonts w:ascii="Times New Roman" w:hAnsi="Times New Roman"/>
          <w:b/>
          <w:sz w:val="22"/>
        </w:rPr>
        <w:t>Section 2</w:t>
      </w:r>
      <w:r w:rsidRPr="003D48AC">
        <w:rPr>
          <w:rFonts w:ascii="Times New Roman" w:hAnsi="Times New Roman"/>
          <w:sz w:val="22"/>
        </w:rPr>
        <w:t xml:space="preserve">.  The Purposes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color w:val="FF0000"/>
          <w:sz w:val="22"/>
        </w:rPr>
        <w:t xml:space="preserve"> </w:t>
      </w:r>
      <w:r w:rsidRPr="003D48AC">
        <w:rPr>
          <w:rFonts w:ascii="Times New Roman" w:hAnsi="Times New Roman"/>
          <w:bCs/>
          <w:sz w:val="22"/>
        </w:rPr>
        <w:t>are</w:t>
      </w:r>
      <w:r w:rsidRPr="003D48AC">
        <w:rPr>
          <w:rFonts w:ascii="Times New Roman" w:hAnsi="Times New Roman"/>
          <w:sz w:val="22"/>
        </w:rPr>
        <w:t xml:space="preserve"> promoted through an advocacy and educational program directed toward parents, teachers, and the general public; are developed through conferences, committees, projects, and programs; and are governed and qualified by the basic policies set forth in Article III.</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D48AC">
        <w:rPr>
          <w:rFonts w:ascii="Times New Roman" w:hAnsi="Times New Roman"/>
          <w:sz w:val="22"/>
        </w:rPr>
        <w:t>.  The organization is organized exclusively for the charitable, scientific, literary, or educational purposes within the meaning of Section 501(c)(3) of the Internal Revenue Code or corresponding section of any future federal tax code (hereinafter “Internal Revenue Code”).</w:t>
      </w:r>
    </w:p>
    <w:p w:rsidR="00E9304C" w:rsidRPr="003D48AC" w:rsidRDefault="00E9304C" w:rsidP="00E9304C">
      <w:pPr>
        <w:rPr>
          <w:rFonts w:ascii="Times New Roman" w:hAnsi="Times New Roman"/>
          <w:sz w:val="22"/>
        </w:rPr>
      </w:pPr>
    </w:p>
    <w:p w:rsidR="00E9304C" w:rsidRPr="003D48AC" w:rsidRDefault="00E9304C" w:rsidP="00E9304C">
      <w:pPr>
        <w:jc w:val="center"/>
        <w:rPr>
          <w:rFonts w:ascii="Times New Roman" w:hAnsi="Times New Roman"/>
          <w:b/>
          <w:sz w:val="22"/>
        </w:rPr>
      </w:pPr>
      <w:r w:rsidRPr="00817699">
        <w:rPr>
          <w:rFonts w:ascii="Times New Roman" w:hAnsi="Times New Roman"/>
          <w:b/>
          <w:sz w:val="22"/>
          <w:highlight w:val="green"/>
        </w:rPr>
        <w:t># ARTICLE III: BASIC POLICIES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sz w:val="22"/>
        </w:rPr>
        <w:t xml:space="preserve">The following are basic policies of the </w:t>
      </w:r>
      <w:r w:rsidRPr="003D48AC">
        <w:rPr>
          <w:rFonts w:ascii="Times New Roman" w:hAnsi="Times New Roman"/>
          <w:b/>
          <w:bCs/>
          <w:color w:val="FF0000"/>
          <w:sz w:val="22"/>
          <w:u w:val="single"/>
        </w:rPr>
        <w:t>(</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bCs/>
          <w:color w:val="FF0000"/>
          <w:sz w:val="22"/>
          <w:u w:val="single"/>
        </w:rPr>
        <w:t>)</w:t>
      </w:r>
      <w:r w:rsidRPr="003D48AC">
        <w:rPr>
          <w:rFonts w:ascii="Times New Roman" w:hAnsi="Times New Roman"/>
          <w:sz w:val="22"/>
        </w:rPr>
        <w:t xml:space="preserve">, in common with those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The organization shall be noncommercial, nonsectarian, and nonpartisan.</w:t>
      </w:r>
    </w:p>
    <w:p w:rsidR="00E9304C" w:rsidRPr="003D48AC" w:rsidRDefault="00E9304C" w:rsidP="00E9304C">
      <w:pPr>
        <w:ind w:left="1140"/>
        <w:rPr>
          <w:rFonts w:ascii="Times New Roman" w:hAnsi="Times New Roman"/>
          <w:sz w:val="22"/>
        </w:rPr>
      </w:pP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E9304C" w:rsidRPr="003D48AC" w:rsidRDefault="00E9304C" w:rsidP="00E9304C">
      <w:pPr>
        <w:tabs>
          <w:tab w:val="left" w:pos="1500"/>
        </w:tabs>
        <w:ind w:left="1140"/>
        <w:rPr>
          <w:rFonts w:ascii="Times New Roman" w:hAnsi="Times New Roman"/>
          <w:sz w:val="22"/>
        </w:rPr>
      </w:pP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The organization shall work to promote the health and welfare of children and youth and shall seek to promote collaboration between parents, schools and the community at large.</w:t>
      </w:r>
    </w:p>
    <w:p w:rsidR="00E9304C" w:rsidRPr="003D48AC" w:rsidRDefault="00E9304C" w:rsidP="00E9304C">
      <w:pPr>
        <w:ind w:left="1140"/>
        <w:rPr>
          <w:rFonts w:ascii="Times New Roman" w:hAnsi="Times New Roman"/>
          <w:sz w:val="22"/>
        </w:rPr>
      </w:pP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 xml:space="preserve">No part of the net earnings of the organization shall inure to the benefit of, or be distributable to its members, directors, trustees, officers, or other private persons except that the organization shall be </w:t>
      </w:r>
      <w:r w:rsidRPr="003D48AC">
        <w:rPr>
          <w:rFonts w:ascii="Times New Roman" w:hAnsi="Times New Roman"/>
          <w:sz w:val="22"/>
        </w:rPr>
        <w:lastRenderedPageBreak/>
        <w:t>authorized and empowered to pay reasonable compensation for services rendered and to make payments and distributions in furtherance of the purposes set forth in Article II hereof.</w:t>
      </w:r>
    </w:p>
    <w:p w:rsidR="00E9304C" w:rsidRPr="003D48AC" w:rsidRDefault="00E9304C" w:rsidP="00E9304C">
      <w:pPr>
        <w:tabs>
          <w:tab w:val="left" w:pos="1500"/>
        </w:tabs>
        <w:ind w:left="1140"/>
        <w:rPr>
          <w:rFonts w:ascii="Times New Roman" w:hAnsi="Times New Roman"/>
          <w:sz w:val="22"/>
        </w:rPr>
      </w:pP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Notwithstanding any other provision of these articles, the organization shall not carry on any other activities not permitted to be carried on (</w:t>
      </w:r>
      <w:proofErr w:type="spellStart"/>
      <w:r w:rsidRPr="003D48AC">
        <w:rPr>
          <w:rFonts w:ascii="Times New Roman" w:hAnsi="Times New Roman"/>
          <w:sz w:val="22"/>
        </w:rPr>
        <w:t>i</w:t>
      </w:r>
      <w:proofErr w:type="spellEnd"/>
      <w:r w:rsidRPr="003D48AC">
        <w:rPr>
          <w:rFonts w:ascii="Times New Roman" w:hAnsi="Times New Roman"/>
          <w:sz w:val="22"/>
        </w:rPr>
        <w:t>) by an organization exempt from federal income tax under Section 501(c)(3) of the Internal Revenue Code or (ii) by an organization, contributions to which are deductible under Section 170(c)(2) of the Internal Revenue Code.</w:t>
      </w:r>
    </w:p>
    <w:p w:rsidR="00E9304C" w:rsidRPr="003D48AC" w:rsidRDefault="00E9304C" w:rsidP="00E9304C">
      <w:pPr>
        <w:tabs>
          <w:tab w:val="left" w:pos="1500"/>
        </w:tabs>
        <w:ind w:left="1140"/>
        <w:rPr>
          <w:rFonts w:ascii="Times New Roman" w:hAnsi="Times New Roman"/>
          <w:sz w:val="22"/>
        </w:rPr>
      </w:pPr>
    </w:p>
    <w:p w:rsidR="00E9304C" w:rsidRPr="003D48AC" w:rsidRDefault="00E9304C" w:rsidP="00E9304C">
      <w:pPr>
        <w:numPr>
          <w:ilvl w:val="0"/>
          <w:numId w:val="3"/>
        </w:numPr>
        <w:tabs>
          <w:tab w:val="left" w:pos="1140"/>
        </w:tabs>
        <w:ind w:left="1140"/>
        <w:rPr>
          <w:rFonts w:ascii="Times New Roman" w:hAnsi="Times New Roman"/>
          <w:sz w:val="22"/>
        </w:rPr>
      </w:pPr>
      <w:r w:rsidRPr="003D48AC">
        <w:rPr>
          <w:rFonts w:ascii="Times New Roman" w:hAnsi="Times New Roman"/>
          <w:sz w:val="22"/>
        </w:rPr>
        <w:t xml:space="preserve">Upon the dissolution of the organization, after paying or adequately providing for the debts and obligations of the organization, the remaining assets shall be distributed to one or more nonprofit funds, foundations, or organizations that have established their tax-exempt status under Section 501(c)(3) of the Internal Revenue Code and whose purposes are in accordance with those of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w:t>
      </w:r>
      <w:r w:rsidRPr="003D48AC">
        <w:rPr>
          <w:rFonts w:ascii="Times New Roman" w:hAnsi="Times New Roman"/>
          <w:i/>
          <w:sz w:val="22"/>
        </w:rPr>
        <w:t xml:space="preserve"> </w:t>
      </w:r>
      <w:r w:rsidRPr="0064487C">
        <w:rPr>
          <w:rFonts w:ascii="Times New Roman" w:hAnsi="Times New Roman"/>
          <w:i/>
          <w:sz w:val="22"/>
          <w:highlight w:val="green"/>
        </w:rPr>
        <w:t>Note:  See Article IV for specific details</w:t>
      </w:r>
      <w:r w:rsidRPr="0064487C">
        <w:rPr>
          <w:rFonts w:ascii="Times New Roman" w:hAnsi="Times New Roman"/>
          <w:sz w:val="22"/>
          <w:highlight w:val="green"/>
        </w:rPr>
        <w:t>.</w:t>
      </w:r>
      <w:r w:rsidRPr="003D48AC">
        <w:rPr>
          <w:rFonts w:ascii="Times New Roman" w:hAnsi="Times New Roman"/>
          <w:sz w:val="22"/>
        </w:rPr>
        <w:t xml:space="preserve"> </w:t>
      </w:r>
      <w:r w:rsidR="00C74F48" w:rsidRPr="00853553">
        <w:rPr>
          <w:rFonts w:ascii="Times New Roman" w:hAnsi="Times New Roman"/>
          <w:b/>
          <w:color w:val="0070C0"/>
          <w:sz w:val="22"/>
        </w:rPr>
        <w:t>MUST INCLUDE THIS NOTE.</w:t>
      </w:r>
    </w:p>
    <w:p w:rsidR="00E9304C" w:rsidRPr="003D48AC" w:rsidRDefault="00E9304C" w:rsidP="00E9304C">
      <w:pPr>
        <w:tabs>
          <w:tab w:val="left" w:pos="1500"/>
        </w:tabs>
        <w:ind w:left="1140"/>
        <w:rPr>
          <w:rFonts w:ascii="Times New Roman" w:hAnsi="Times New Roman"/>
          <w:sz w:val="22"/>
        </w:rPr>
      </w:pPr>
    </w:p>
    <w:p w:rsidR="00E9304C" w:rsidRPr="0064487C" w:rsidRDefault="00E9304C" w:rsidP="00E9304C">
      <w:pPr>
        <w:numPr>
          <w:ilvl w:val="0"/>
          <w:numId w:val="3"/>
        </w:numPr>
        <w:tabs>
          <w:tab w:val="left" w:pos="1140"/>
        </w:tabs>
        <w:ind w:left="1140"/>
        <w:rPr>
          <w:rFonts w:ascii="Times New Roman" w:hAnsi="Times New Roman"/>
          <w:sz w:val="22"/>
          <w:highlight w:val="green"/>
        </w:rPr>
      </w:pPr>
      <w:r w:rsidRPr="003D48AC">
        <w:rPr>
          <w:rFonts w:ascii="Times New Roman" w:hAnsi="Times New Roman"/>
          <w:sz w:val="22"/>
        </w:rPr>
        <w:t>The organization or members in their official capacities shall not, directly or indirectly, participate or intervene (in any way, including the publishing or distributing of statements</w:t>
      </w:r>
      <w:r w:rsidRPr="00C74F48">
        <w:rPr>
          <w:rFonts w:ascii="Times New Roman" w:hAnsi="Times New Roman"/>
          <w:sz w:val="22"/>
          <w:highlight w:val="green"/>
        </w:rPr>
        <w:t>) in any political campaign on behalf of, or in opposition to, any candidate for public office; or devote more than an</w:t>
      </w:r>
      <w:r w:rsidRPr="003D48AC">
        <w:rPr>
          <w:rFonts w:ascii="Times New Roman" w:hAnsi="Times New Roman"/>
          <w:sz w:val="22"/>
        </w:rPr>
        <w:t xml:space="preserve"> </w:t>
      </w:r>
      <w:r w:rsidRPr="0064487C">
        <w:rPr>
          <w:rFonts w:ascii="Times New Roman" w:hAnsi="Times New Roman"/>
          <w:sz w:val="22"/>
          <w:highlight w:val="green"/>
        </w:rPr>
        <w:t>insubstantial part of its activities to attempting to influence legislation by propaganda or otherwise.</w:t>
      </w:r>
    </w:p>
    <w:p w:rsidR="00E9304C" w:rsidRPr="0064487C" w:rsidRDefault="00E9304C" w:rsidP="00E9304C">
      <w:pPr>
        <w:ind w:left="780"/>
        <w:rPr>
          <w:rFonts w:ascii="Times New Roman" w:hAnsi="Times New Roman"/>
          <w:sz w:val="22"/>
          <w:highlight w:val="green"/>
        </w:rPr>
      </w:pPr>
    </w:p>
    <w:p w:rsidR="00E9304C" w:rsidRPr="0064487C" w:rsidRDefault="00E9304C" w:rsidP="00E9304C">
      <w:pPr>
        <w:pStyle w:val="Heading1"/>
        <w:tabs>
          <w:tab w:val="left" w:pos="0"/>
        </w:tabs>
        <w:rPr>
          <w:rFonts w:ascii="Times New Roman" w:hAnsi="Times New Roman"/>
          <w:sz w:val="22"/>
          <w:highlight w:val="green"/>
        </w:rPr>
      </w:pPr>
      <w:r w:rsidRPr="0064487C">
        <w:rPr>
          <w:rFonts w:ascii="Times New Roman" w:hAnsi="Times New Roman"/>
          <w:sz w:val="22"/>
          <w:highlight w:val="green"/>
        </w:rPr>
        <w:t># ARTICLE IV: RELATIONSHIP WITH NATIONAL PTA AND MISSOURI PTA</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1</w:t>
      </w:r>
      <w:r w:rsidRPr="003D48AC">
        <w:rPr>
          <w:rFonts w:ascii="Times New Roman" w:hAnsi="Times New Roman"/>
          <w:sz w:val="22"/>
        </w:rPr>
        <w:t xml:space="preserve">.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organized and chartered under the authority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in conformity with such rules and regulations, not in conflict with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Bylaws, as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may in its bylaws prescribe.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issue to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 appropriate charter evidencing the due organization and good standing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sz w:val="22"/>
        </w:rPr>
        <w:t xml:space="preserve">A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is in good standing when it does all of the following. If a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becomes “not in good standing” as soon as it has fulfilled the necessary requirements, it is again considered “in good standing.”</w:t>
      </w:r>
    </w:p>
    <w:p w:rsidR="00E9304C" w:rsidRPr="003D48A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Pr>
          <w:rFonts w:ascii="Times New Roman" w:hAnsi="Times New Roman"/>
          <w:sz w:val="22"/>
          <w:szCs w:val="22"/>
        </w:rPr>
        <w:t xml:space="preserve">  </w:t>
      </w:r>
      <w:r w:rsidRPr="003D48AC">
        <w:rPr>
          <w:rFonts w:ascii="Times New Roman" w:hAnsi="Times New Roman"/>
          <w:sz w:val="22"/>
          <w:szCs w:val="22"/>
        </w:rPr>
        <w:t xml:space="preserve">Adheres to the Purposes and basic policies of the </w:t>
      </w:r>
      <w:smartTag w:uri="urn:schemas-microsoft-com:office:smarttags" w:element="stockticker">
        <w:r w:rsidRPr="003D48AC">
          <w:rPr>
            <w:rFonts w:ascii="Times New Roman" w:hAnsi="Times New Roman"/>
            <w:sz w:val="22"/>
            <w:szCs w:val="22"/>
          </w:rPr>
          <w:t>PTA</w:t>
        </w:r>
      </w:smartTag>
      <w:r w:rsidRPr="003D48AC">
        <w:rPr>
          <w:rFonts w:ascii="Times New Roman" w:hAnsi="Times New Roman"/>
          <w:sz w:val="22"/>
          <w:szCs w:val="22"/>
        </w:rPr>
        <w:t>;</w:t>
      </w:r>
    </w:p>
    <w:p w:rsidR="00E9304C" w:rsidRPr="003D48A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sidRPr="003D48AC">
        <w:rPr>
          <w:rFonts w:ascii="Times New Roman" w:hAnsi="Times New Roman"/>
          <w:sz w:val="22"/>
          <w:szCs w:val="22"/>
        </w:rPr>
        <w:t xml:space="preserve">  Remits national and state dues to the state </w:t>
      </w:r>
      <w:smartTag w:uri="urn:schemas-microsoft-com:office:smarttags" w:element="stockticker">
        <w:r w:rsidRPr="003D48AC">
          <w:rPr>
            <w:rFonts w:ascii="Times New Roman" w:hAnsi="Times New Roman"/>
            <w:sz w:val="22"/>
            <w:szCs w:val="22"/>
          </w:rPr>
          <w:t>PTA</w:t>
        </w:r>
      </w:smartTag>
      <w:r w:rsidRPr="003D48AC">
        <w:rPr>
          <w:rFonts w:ascii="Times New Roman" w:hAnsi="Times New Roman"/>
          <w:sz w:val="22"/>
          <w:szCs w:val="22"/>
        </w:rPr>
        <w:t xml:space="preserve"> by dates required (Article V Section 4);</w:t>
      </w:r>
    </w:p>
    <w:p w:rsidR="00E9304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sidRPr="003D48AC">
        <w:rPr>
          <w:rFonts w:ascii="Times New Roman" w:hAnsi="Times New Roman"/>
          <w:sz w:val="22"/>
          <w:szCs w:val="22"/>
        </w:rPr>
        <w:t xml:space="preserve">  Has bylaws approved every three (3) years according to the procedures of the state </w:t>
      </w:r>
      <w:smartTag w:uri="urn:schemas-microsoft-com:office:smarttags" w:element="stockticker">
        <w:r w:rsidRPr="003D48AC">
          <w:rPr>
            <w:rFonts w:ascii="Times New Roman" w:hAnsi="Times New Roman"/>
            <w:sz w:val="22"/>
            <w:szCs w:val="22"/>
          </w:rPr>
          <w:t>PTA</w:t>
        </w:r>
      </w:smartTag>
      <w:r w:rsidRPr="003D48AC">
        <w:rPr>
          <w:rFonts w:ascii="Times New Roman" w:hAnsi="Times New Roman"/>
          <w:sz w:val="22"/>
          <w:szCs w:val="22"/>
        </w:rPr>
        <w:t>;</w:t>
      </w:r>
    </w:p>
    <w:p w:rsidR="00E9304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sidRPr="003D48AC">
        <w:rPr>
          <w:rFonts w:ascii="Times New Roman" w:hAnsi="Times New Roman"/>
          <w:sz w:val="22"/>
          <w:szCs w:val="22"/>
        </w:rPr>
        <w:t xml:space="preserve"> </w:t>
      </w:r>
      <w:r>
        <w:rPr>
          <w:rFonts w:ascii="Times New Roman" w:hAnsi="Times New Roman"/>
          <w:sz w:val="22"/>
          <w:szCs w:val="22"/>
        </w:rPr>
        <w:t xml:space="preserve"> </w:t>
      </w:r>
      <w:r w:rsidRPr="007D5983">
        <w:rPr>
          <w:rFonts w:ascii="Times New Roman" w:hAnsi="Times New Roman"/>
          <w:sz w:val="22"/>
          <w:szCs w:val="22"/>
        </w:rPr>
        <w:t xml:space="preserve">Submits a copy of the unit’s fiscal year-end report to the state </w:t>
      </w:r>
      <w:smartTag w:uri="urn:schemas-microsoft-com:office:smarttags" w:element="stockticker">
        <w:r w:rsidRPr="007D5983">
          <w:rPr>
            <w:rFonts w:ascii="Times New Roman" w:hAnsi="Times New Roman"/>
            <w:sz w:val="22"/>
            <w:szCs w:val="22"/>
          </w:rPr>
          <w:t>PTA</w:t>
        </w:r>
      </w:smartTag>
      <w:r w:rsidRPr="007D5983">
        <w:rPr>
          <w:rFonts w:ascii="Times New Roman" w:hAnsi="Times New Roman"/>
          <w:sz w:val="22"/>
          <w:szCs w:val="22"/>
        </w:rPr>
        <w:t xml:space="preserve"> by December 1</w:t>
      </w:r>
      <w:r w:rsidRPr="007D5983">
        <w:rPr>
          <w:rFonts w:ascii="Times New Roman" w:hAnsi="Times New Roman"/>
          <w:sz w:val="22"/>
          <w:szCs w:val="22"/>
          <w:vertAlign w:val="superscript"/>
        </w:rPr>
        <w:t>st</w:t>
      </w:r>
      <w:r w:rsidRPr="007D5983">
        <w:rPr>
          <w:rFonts w:ascii="Times New Roman" w:hAnsi="Times New Roman"/>
          <w:sz w:val="22"/>
          <w:szCs w:val="22"/>
        </w:rPr>
        <w:t xml:space="preserve"> of each year;</w:t>
      </w:r>
    </w:p>
    <w:p w:rsidR="00E9304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Pr>
          <w:rFonts w:ascii="Times New Roman" w:hAnsi="Times New Roman"/>
          <w:sz w:val="22"/>
          <w:szCs w:val="22"/>
        </w:rPr>
        <w:t xml:space="preserve">  </w:t>
      </w:r>
      <w:r w:rsidRPr="007D5983">
        <w:rPr>
          <w:rFonts w:ascii="Times New Roman" w:hAnsi="Times New Roman"/>
          <w:sz w:val="22"/>
          <w:szCs w:val="22"/>
        </w:rPr>
        <w:t>Submits a copy of the unit’s annual financial review to the state PTA by December 1</w:t>
      </w:r>
      <w:r w:rsidRPr="007D5983">
        <w:rPr>
          <w:rFonts w:ascii="Times New Roman" w:hAnsi="Times New Roman"/>
          <w:sz w:val="22"/>
          <w:szCs w:val="22"/>
          <w:vertAlign w:val="superscript"/>
        </w:rPr>
        <w:t>st</w:t>
      </w:r>
      <w:r w:rsidRPr="007D5983">
        <w:rPr>
          <w:rFonts w:ascii="Times New Roman" w:hAnsi="Times New Roman"/>
          <w:sz w:val="22"/>
          <w:szCs w:val="22"/>
        </w:rPr>
        <w:t xml:space="preserve"> of each year;</w:t>
      </w:r>
    </w:p>
    <w:p w:rsidR="00E9304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Pr>
          <w:rFonts w:ascii="Times New Roman" w:hAnsi="Times New Roman"/>
          <w:sz w:val="22"/>
          <w:szCs w:val="22"/>
        </w:rPr>
        <w:t xml:space="preserve">  </w:t>
      </w:r>
      <w:r w:rsidRPr="007D5983">
        <w:rPr>
          <w:rFonts w:ascii="Times New Roman" w:hAnsi="Times New Roman"/>
          <w:sz w:val="22"/>
          <w:szCs w:val="22"/>
        </w:rPr>
        <w:t>Submits a copy of the required IRS tax form to the state PTA by December 1</w:t>
      </w:r>
      <w:r w:rsidRPr="007D5983">
        <w:rPr>
          <w:rFonts w:ascii="Times New Roman" w:hAnsi="Times New Roman"/>
          <w:sz w:val="22"/>
          <w:szCs w:val="22"/>
          <w:vertAlign w:val="superscript"/>
        </w:rPr>
        <w:t>st</w:t>
      </w:r>
      <w:r w:rsidRPr="007D5983">
        <w:rPr>
          <w:rFonts w:ascii="Times New Roman" w:hAnsi="Times New Roman"/>
          <w:sz w:val="22"/>
          <w:szCs w:val="22"/>
        </w:rPr>
        <w:t xml:space="preserve"> of each year;</w:t>
      </w:r>
    </w:p>
    <w:p w:rsidR="00E9304C"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Pr>
          <w:rFonts w:ascii="Times New Roman" w:hAnsi="Times New Roman"/>
          <w:sz w:val="22"/>
          <w:szCs w:val="22"/>
        </w:rPr>
        <w:t xml:space="preserve">  </w:t>
      </w:r>
      <w:r w:rsidRPr="007D5983">
        <w:rPr>
          <w:rFonts w:ascii="Times New Roman" w:hAnsi="Times New Roman"/>
          <w:sz w:val="22"/>
          <w:szCs w:val="22"/>
        </w:rPr>
        <w:t xml:space="preserve">Submits the names and addresses of officers to the state </w:t>
      </w:r>
      <w:smartTag w:uri="urn:schemas-microsoft-com:office:smarttags" w:element="stockticker">
        <w:r w:rsidRPr="007D5983">
          <w:rPr>
            <w:rFonts w:ascii="Times New Roman" w:hAnsi="Times New Roman"/>
            <w:sz w:val="22"/>
            <w:szCs w:val="22"/>
          </w:rPr>
          <w:t>PTA</w:t>
        </w:r>
      </w:smartTag>
      <w:r w:rsidRPr="007D5983">
        <w:rPr>
          <w:rFonts w:ascii="Times New Roman" w:hAnsi="Times New Roman"/>
          <w:sz w:val="22"/>
          <w:szCs w:val="22"/>
        </w:rPr>
        <w:t xml:space="preserve"> by March 31</w:t>
      </w:r>
      <w:r w:rsidRPr="007D5983">
        <w:rPr>
          <w:rFonts w:ascii="Times New Roman" w:hAnsi="Times New Roman"/>
          <w:sz w:val="22"/>
          <w:szCs w:val="22"/>
          <w:vertAlign w:val="superscript"/>
        </w:rPr>
        <w:t>st</w:t>
      </w:r>
      <w:r w:rsidRPr="007D5983">
        <w:rPr>
          <w:rFonts w:ascii="Times New Roman" w:hAnsi="Times New Roman"/>
          <w:sz w:val="22"/>
          <w:szCs w:val="22"/>
        </w:rPr>
        <w:t xml:space="preserve"> of each year; and</w:t>
      </w:r>
    </w:p>
    <w:p w:rsidR="00E9304C" w:rsidRPr="007D5983" w:rsidRDefault="00E9304C" w:rsidP="00E9304C">
      <w:pPr>
        <w:widowControl/>
        <w:numPr>
          <w:ilvl w:val="0"/>
          <w:numId w:val="12"/>
        </w:numPr>
        <w:tabs>
          <w:tab w:val="left" w:pos="360"/>
          <w:tab w:val="left" w:pos="720"/>
          <w:tab w:val="left" w:pos="1080"/>
          <w:tab w:val="left" w:pos="1440"/>
        </w:tabs>
        <w:suppressAutoHyphens w:val="0"/>
        <w:jc w:val="both"/>
        <w:rPr>
          <w:rFonts w:ascii="Times New Roman" w:hAnsi="Times New Roman"/>
          <w:sz w:val="22"/>
          <w:szCs w:val="22"/>
        </w:rPr>
      </w:pPr>
      <w:r>
        <w:rPr>
          <w:rFonts w:ascii="Times New Roman" w:hAnsi="Times New Roman"/>
          <w:sz w:val="22"/>
          <w:szCs w:val="22"/>
        </w:rPr>
        <w:t xml:space="preserve">  </w:t>
      </w:r>
      <w:r w:rsidRPr="007D5983">
        <w:rPr>
          <w:rFonts w:ascii="Times New Roman" w:hAnsi="Times New Roman"/>
          <w:sz w:val="22"/>
          <w:szCs w:val="22"/>
        </w:rPr>
        <w:t xml:space="preserve">Meets other criteria as may be prescribed by the state </w:t>
      </w:r>
      <w:smartTag w:uri="urn:schemas-microsoft-com:office:smarttags" w:element="stockticker">
        <w:r w:rsidRPr="007D5983">
          <w:rPr>
            <w:rFonts w:ascii="Times New Roman" w:hAnsi="Times New Roman"/>
            <w:sz w:val="22"/>
            <w:szCs w:val="22"/>
          </w:rPr>
          <w:t>PTA</w:t>
        </w:r>
      </w:smartTag>
      <w:r w:rsidRPr="007D5983">
        <w:rPr>
          <w:rFonts w:ascii="Times New Roman" w:hAnsi="Times New Roman"/>
          <w:sz w:val="22"/>
          <w:szCs w:val="22"/>
        </w:rPr>
        <w:t>.</w:t>
      </w:r>
    </w:p>
    <w:p w:rsidR="00E9304C" w:rsidRDefault="0064487C" w:rsidP="00E9304C">
      <w:pPr>
        <w:rPr>
          <w:rFonts w:ascii="Times New Roman" w:hAnsi="Times New Roman"/>
          <w:b/>
          <w:color w:val="0070C0"/>
          <w:sz w:val="40"/>
          <w:szCs w:val="40"/>
        </w:rPr>
      </w:pPr>
      <w:r w:rsidRPr="00843628">
        <w:rPr>
          <w:rFonts w:ascii="Times New Roman" w:hAnsi="Times New Roman"/>
          <w:b/>
          <w:color w:val="0070C0"/>
          <w:sz w:val="40"/>
          <w:szCs w:val="40"/>
        </w:rPr>
        <w:t>These are the requirements</w:t>
      </w:r>
      <w:r w:rsidR="00C74F48" w:rsidRPr="00843628">
        <w:rPr>
          <w:rFonts w:ascii="Times New Roman" w:hAnsi="Times New Roman"/>
          <w:b/>
          <w:color w:val="0070C0"/>
          <w:sz w:val="40"/>
          <w:szCs w:val="40"/>
        </w:rPr>
        <w:t xml:space="preserve"> spelled out in one Section</w:t>
      </w:r>
      <w:r w:rsidRPr="00843628">
        <w:rPr>
          <w:rFonts w:ascii="Times New Roman" w:hAnsi="Times New Roman"/>
          <w:b/>
          <w:color w:val="0070C0"/>
          <w:sz w:val="40"/>
          <w:szCs w:val="40"/>
        </w:rPr>
        <w:t xml:space="preserve"> </w:t>
      </w:r>
      <w:r w:rsidR="00C74F48" w:rsidRPr="00843628">
        <w:rPr>
          <w:rFonts w:ascii="Times New Roman" w:hAnsi="Times New Roman"/>
          <w:b/>
          <w:color w:val="0070C0"/>
          <w:sz w:val="40"/>
          <w:szCs w:val="40"/>
        </w:rPr>
        <w:t xml:space="preserve">of what it is necessary </w:t>
      </w:r>
      <w:r w:rsidRPr="00843628">
        <w:rPr>
          <w:rFonts w:ascii="Times New Roman" w:hAnsi="Times New Roman"/>
          <w:b/>
          <w:color w:val="0070C0"/>
          <w:sz w:val="40"/>
          <w:szCs w:val="40"/>
        </w:rPr>
        <w:t>to be a unit in</w:t>
      </w:r>
      <w:r w:rsidR="00C74F48" w:rsidRPr="00843628">
        <w:rPr>
          <w:rFonts w:ascii="Times New Roman" w:hAnsi="Times New Roman"/>
          <w:b/>
          <w:color w:val="0070C0"/>
          <w:sz w:val="40"/>
          <w:szCs w:val="40"/>
        </w:rPr>
        <w:t>”</w:t>
      </w:r>
      <w:r w:rsidRPr="00843628">
        <w:rPr>
          <w:rFonts w:ascii="Times New Roman" w:hAnsi="Times New Roman"/>
          <w:b/>
          <w:color w:val="0070C0"/>
          <w:sz w:val="40"/>
          <w:szCs w:val="40"/>
        </w:rPr>
        <w:t xml:space="preserve"> </w:t>
      </w:r>
      <w:r w:rsidR="00C74F48" w:rsidRPr="00843628">
        <w:rPr>
          <w:rFonts w:ascii="Times New Roman" w:hAnsi="Times New Roman"/>
          <w:b/>
          <w:color w:val="0070C0"/>
          <w:sz w:val="40"/>
          <w:szCs w:val="40"/>
        </w:rPr>
        <w:t>G</w:t>
      </w:r>
      <w:r w:rsidRPr="00843628">
        <w:rPr>
          <w:rFonts w:ascii="Times New Roman" w:hAnsi="Times New Roman"/>
          <w:b/>
          <w:color w:val="0070C0"/>
          <w:sz w:val="40"/>
          <w:szCs w:val="40"/>
        </w:rPr>
        <w:t xml:space="preserve">ood </w:t>
      </w:r>
      <w:r w:rsidR="00C74F48" w:rsidRPr="00843628">
        <w:rPr>
          <w:rFonts w:ascii="Times New Roman" w:hAnsi="Times New Roman"/>
          <w:b/>
          <w:color w:val="0070C0"/>
          <w:sz w:val="40"/>
          <w:szCs w:val="40"/>
        </w:rPr>
        <w:t>S</w:t>
      </w:r>
      <w:r w:rsidRPr="00843628">
        <w:rPr>
          <w:rFonts w:ascii="Times New Roman" w:hAnsi="Times New Roman"/>
          <w:b/>
          <w:color w:val="0070C0"/>
          <w:sz w:val="40"/>
          <w:szCs w:val="40"/>
        </w:rPr>
        <w:t>tanding</w:t>
      </w:r>
      <w:r w:rsidR="00C74F48" w:rsidRPr="00843628">
        <w:rPr>
          <w:rFonts w:ascii="Times New Roman" w:hAnsi="Times New Roman"/>
          <w:b/>
          <w:color w:val="0070C0"/>
          <w:sz w:val="40"/>
          <w:szCs w:val="40"/>
        </w:rPr>
        <w:t>”.  T</w:t>
      </w:r>
      <w:r w:rsidRPr="00843628">
        <w:rPr>
          <w:rFonts w:ascii="Times New Roman" w:hAnsi="Times New Roman"/>
          <w:b/>
          <w:color w:val="0070C0"/>
          <w:sz w:val="40"/>
          <w:szCs w:val="40"/>
        </w:rPr>
        <w:t>h</w:t>
      </w:r>
      <w:r w:rsidR="00C74F48" w:rsidRPr="00843628">
        <w:rPr>
          <w:rFonts w:ascii="Times New Roman" w:hAnsi="Times New Roman"/>
          <w:b/>
          <w:color w:val="0070C0"/>
          <w:sz w:val="40"/>
          <w:szCs w:val="40"/>
        </w:rPr>
        <w:t>ese</w:t>
      </w:r>
      <w:r w:rsidRPr="00843628">
        <w:rPr>
          <w:rFonts w:ascii="Times New Roman" w:hAnsi="Times New Roman"/>
          <w:b/>
          <w:color w:val="0070C0"/>
          <w:sz w:val="40"/>
          <w:szCs w:val="40"/>
        </w:rPr>
        <w:t xml:space="preserve"> </w:t>
      </w:r>
      <w:r w:rsidR="00C74F48" w:rsidRPr="00843628">
        <w:rPr>
          <w:rFonts w:ascii="Times New Roman" w:hAnsi="Times New Roman"/>
          <w:b/>
          <w:color w:val="0070C0"/>
          <w:sz w:val="40"/>
          <w:szCs w:val="40"/>
        </w:rPr>
        <w:t>are</w:t>
      </w:r>
      <w:r w:rsidRPr="00843628">
        <w:rPr>
          <w:rFonts w:ascii="Times New Roman" w:hAnsi="Times New Roman"/>
          <w:b/>
          <w:color w:val="0070C0"/>
          <w:sz w:val="40"/>
          <w:szCs w:val="40"/>
        </w:rPr>
        <w:t xml:space="preserve"> required to</w:t>
      </w:r>
      <w:r w:rsidR="009939B7" w:rsidRPr="00843628">
        <w:rPr>
          <w:rFonts w:ascii="Times New Roman" w:hAnsi="Times New Roman"/>
          <w:b/>
          <w:color w:val="0070C0"/>
          <w:sz w:val="40"/>
          <w:szCs w:val="40"/>
        </w:rPr>
        <w:t xml:space="preserve"> </w:t>
      </w:r>
      <w:r w:rsidR="00696E26" w:rsidRPr="00843628">
        <w:rPr>
          <w:rFonts w:ascii="Times New Roman" w:hAnsi="Times New Roman"/>
          <w:b/>
          <w:color w:val="0070C0"/>
          <w:sz w:val="40"/>
          <w:szCs w:val="40"/>
        </w:rPr>
        <w:t>enter Reflection</w:t>
      </w:r>
      <w:r w:rsidR="00C74F48" w:rsidRPr="00843628">
        <w:rPr>
          <w:rFonts w:ascii="Times New Roman" w:hAnsi="Times New Roman"/>
          <w:b/>
          <w:color w:val="0070C0"/>
          <w:sz w:val="40"/>
          <w:szCs w:val="40"/>
        </w:rPr>
        <w:t>s or to</w:t>
      </w:r>
      <w:r w:rsidR="00696E26" w:rsidRPr="00843628">
        <w:rPr>
          <w:rFonts w:ascii="Times New Roman" w:hAnsi="Times New Roman"/>
          <w:b/>
          <w:color w:val="0070C0"/>
          <w:sz w:val="40"/>
          <w:szCs w:val="40"/>
        </w:rPr>
        <w:t xml:space="preserve"> be eligible for awards.</w:t>
      </w:r>
    </w:p>
    <w:p w:rsidR="00843628" w:rsidRPr="00843628" w:rsidRDefault="00843628" w:rsidP="00E9304C">
      <w:pPr>
        <w:rPr>
          <w:rFonts w:ascii="Times New Roman" w:hAnsi="Times New Roman"/>
          <w:b/>
          <w:color w:val="0070C0"/>
          <w:sz w:val="40"/>
          <w:szCs w:val="40"/>
        </w:rPr>
      </w:pPr>
    </w:p>
    <w:p w:rsidR="00E9304C" w:rsidRPr="003D48AC" w:rsidRDefault="00E9304C" w:rsidP="00E9304C">
      <w:pPr>
        <w:rPr>
          <w:rFonts w:ascii="Times New Roman" w:hAnsi="Times New Roman"/>
          <w:sz w:val="22"/>
        </w:rPr>
      </w:pPr>
      <w:r w:rsidRPr="003D48AC">
        <w:rPr>
          <w:rFonts w:ascii="Times New Roman" w:hAnsi="Times New Roman"/>
          <w:b/>
          <w:sz w:val="22"/>
        </w:rPr>
        <w:t>Section 2</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adopt such bylaws for the government of the organization as may be approved by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Such bylaws shall not be in conflict with the bylaws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the bylaws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shall include verbatim any required language as stated in the model bylaws approved by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Executive Committee and identified by the </w:t>
      </w:r>
      <w:r w:rsidRPr="00C74F48">
        <w:rPr>
          <w:rFonts w:ascii="Times New Roman" w:hAnsi="Times New Roman"/>
          <w:sz w:val="22"/>
          <w:highlight w:val="green"/>
        </w:rPr>
        <w:t>number symbol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D48AC">
        <w:rPr>
          <w:rFonts w:ascii="Times New Roman" w:hAnsi="Times New Roman"/>
          <w:sz w:val="22"/>
        </w:rPr>
        <w:t xml:space="preserve">.  Bylaws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include an article on </w:t>
      </w:r>
      <w:r w:rsidRPr="00696E26">
        <w:rPr>
          <w:rFonts w:ascii="Times New Roman" w:hAnsi="Times New Roman"/>
          <w:sz w:val="22"/>
          <w:highlight w:val="cyan"/>
        </w:rPr>
        <w:t>amendments.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4</w:t>
      </w:r>
      <w:r w:rsidRPr="003D48AC">
        <w:rPr>
          <w:rFonts w:ascii="Times New Roman" w:hAnsi="Times New Roman"/>
          <w:sz w:val="22"/>
        </w:rPr>
        <w:t xml:space="preserve">.  Bylaws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include a provision </w:t>
      </w:r>
      <w:r w:rsidRPr="00696E26">
        <w:rPr>
          <w:rFonts w:ascii="Times New Roman" w:hAnsi="Times New Roman"/>
          <w:sz w:val="22"/>
          <w:highlight w:val="cyan"/>
        </w:rPr>
        <w:t>establishing a quorum.</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5</w:t>
      </w:r>
      <w:r w:rsidRPr="003D48AC">
        <w:rPr>
          <w:rFonts w:ascii="Times New Roman" w:hAnsi="Times New Roman"/>
          <w:sz w:val="22"/>
        </w:rPr>
        <w:t xml:space="preserve">.  There shall be no </w:t>
      </w:r>
      <w:r w:rsidRPr="00696E26">
        <w:rPr>
          <w:rFonts w:ascii="Times New Roman" w:hAnsi="Times New Roman"/>
          <w:sz w:val="22"/>
          <w:highlight w:val="cyan"/>
        </w:rPr>
        <w:t>voting by proxy</w:t>
      </w:r>
      <w:r w:rsidRPr="003D48AC">
        <w:rPr>
          <w:rFonts w:ascii="Times New Roman" w:hAnsi="Times New Roman"/>
          <w:sz w:val="22"/>
        </w:rPr>
        <w:t xml:space="preserve"> by any constituent organization of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rPr>
          <w:rFonts w:ascii="Times New Roman" w:hAnsi="Times New Roman"/>
          <w:sz w:val="22"/>
        </w:rPr>
      </w:pPr>
    </w:p>
    <w:p w:rsidR="00843628" w:rsidRDefault="00E9304C" w:rsidP="00E9304C">
      <w:pPr>
        <w:rPr>
          <w:rFonts w:ascii="Times New Roman" w:hAnsi="Times New Roman"/>
          <w:color w:val="0070C0"/>
          <w:sz w:val="22"/>
        </w:rPr>
      </w:pPr>
      <w:r w:rsidRPr="003D48AC">
        <w:rPr>
          <w:rFonts w:ascii="Times New Roman" w:hAnsi="Times New Roman"/>
          <w:b/>
          <w:sz w:val="22"/>
        </w:rPr>
        <w:t>Section 6</w:t>
      </w:r>
      <w:r w:rsidRPr="003D48AC">
        <w:rPr>
          <w:rFonts w:ascii="Times New Roman" w:hAnsi="Times New Roman"/>
          <w:sz w:val="22"/>
        </w:rPr>
        <w:t xml:space="preserve">.  </w:t>
      </w:r>
      <w:r w:rsidRPr="003D48AC">
        <w:rPr>
          <w:rFonts w:ascii="Times New Roman" w:hAnsi="Times New Roman"/>
          <w:sz w:val="22"/>
          <w:szCs w:val="22"/>
        </w:rPr>
        <w:t xml:space="preserve">Local units shall submit </w:t>
      </w:r>
      <w:r w:rsidRPr="00696E26">
        <w:rPr>
          <w:rFonts w:ascii="Times New Roman" w:hAnsi="Times New Roman"/>
          <w:sz w:val="22"/>
          <w:szCs w:val="22"/>
          <w:highlight w:val="cyan"/>
        </w:rPr>
        <w:t>two (2) hard copies or one (1) electronic copy</w:t>
      </w:r>
      <w:r w:rsidRPr="003D48AC">
        <w:rPr>
          <w:rFonts w:ascii="Times New Roman" w:hAnsi="Times New Roman"/>
          <w:sz w:val="22"/>
          <w:szCs w:val="22"/>
        </w:rPr>
        <w:t xml:space="preserve"> of their bylaws to the state office for approval by the procedures and bylaws chairman once every </w:t>
      </w:r>
      <w:r w:rsidRPr="00696E26">
        <w:rPr>
          <w:rFonts w:ascii="Times New Roman" w:hAnsi="Times New Roman"/>
          <w:sz w:val="22"/>
          <w:szCs w:val="22"/>
          <w:highlight w:val="cyan"/>
        </w:rPr>
        <w:t>three (3) years</w:t>
      </w:r>
      <w:r w:rsidRPr="003D48AC">
        <w:rPr>
          <w:rFonts w:ascii="Times New Roman" w:hAnsi="Times New Roman"/>
          <w:sz w:val="22"/>
          <w:szCs w:val="22"/>
        </w:rPr>
        <w:t>.</w:t>
      </w:r>
      <w:r w:rsidRPr="003D48AC">
        <w:rPr>
          <w:rFonts w:ascii="Times New Roman" w:hAnsi="Times New Roman"/>
          <w:sz w:val="22"/>
        </w:rPr>
        <w:t xml:space="preserve">  Amendments shall be sent immediately after adoption for approval.  </w:t>
      </w:r>
      <w:r w:rsidRPr="00696E26">
        <w:rPr>
          <w:rFonts w:ascii="Times New Roman" w:hAnsi="Times New Roman"/>
          <w:sz w:val="22"/>
          <w:highlight w:val="cyan"/>
        </w:rPr>
        <w:t>Bylaws and amendments shall become effective upon receipt of state approval.</w:t>
      </w:r>
      <w:r w:rsidR="00696E26" w:rsidRPr="00696E26">
        <w:rPr>
          <w:rFonts w:ascii="Times New Roman" w:hAnsi="Times New Roman"/>
          <w:color w:val="0070C0"/>
          <w:sz w:val="22"/>
        </w:rPr>
        <w:t xml:space="preserve"> </w:t>
      </w:r>
    </w:p>
    <w:p w:rsidR="00843628" w:rsidRDefault="00843628" w:rsidP="00E9304C">
      <w:pPr>
        <w:rPr>
          <w:rFonts w:ascii="Times New Roman" w:hAnsi="Times New Roman"/>
          <w:color w:val="0070C0"/>
          <w:sz w:val="22"/>
        </w:rPr>
      </w:pPr>
    </w:p>
    <w:p w:rsidR="00E9304C" w:rsidRPr="00090737" w:rsidRDefault="00696E26" w:rsidP="00E9304C">
      <w:pPr>
        <w:rPr>
          <w:rFonts w:ascii="Times New Roman" w:hAnsi="Times New Roman"/>
          <w:b/>
          <w:sz w:val="22"/>
        </w:rPr>
      </w:pPr>
      <w:r w:rsidRPr="00090737">
        <w:rPr>
          <w:rFonts w:ascii="Times New Roman" w:hAnsi="Times New Roman"/>
          <w:b/>
          <w:color w:val="0070C0"/>
          <w:sz w:val="22"/>
        </w:rPr>
        <w:t>Amendments must be voted upon by the General Membership then sent to state for approval and do not become effective until approved by state.</w:t>
      </w:r>
      <w:r w:rsidR="00090737">
        <w:rPr>
          <w:rFonts w:ascii="Times New Roman" w:hAnsi="Times New Roman"/>
          <w:b/>
          <w:color w:val="0070C0"/>
          <w:sz w:val="22"/>
        </w:rPr>
        <w:t xml:space="preserve">  See Article XV Section 3.</w:t>
      </w:r>
    </w:p>
    <w:p w:rsidR="00E9304C" w:rsidRPr="00090737" w:rsidRDefault="00E9304C" w:rsidP="00E9304C">
      <w:pPr>
        <w:rPr>
          <w:rFonts w:ascii="Times New Roman" w:hAnsi="Times New Roman"/>
          <w:b/>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7</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keep such permanent books of account and records as shall be sufficient to establish the items of gross income, receipts, and disbursements of the organization, including, specifically, the number of its members, the dues collected from its members, and the amounts of dues remitted to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Such books of account and records shall at all reasonable times be open to inspection by an authorized representative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where directed by the committee on state and national relationships, by a duly authorized representative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rPr>
          <w:rFonts w:ascii="Times New Roman" w:hAnsi="Times New Roman"/>
          <w:sz w:val="22"/>
        </w:rPr>
      </w:pPr>
    </w:p>
    <w:p w:rsidR="009C2597" w:rsidRDefault="00E9304C" w:rsidP="00E9304C">
      <w:pPr>
        <w:rPr>
          <w:rFonts w:ascii="Times New Roman" w:hAnsi="Times New Roman"/>
          <w:sz w:val="22"/>
        </w:rPr>
      </w:pPr>
      <w:r w:rsidRPr="003D48AC">
        <w:rPr>
          <w:rFonts w:ascii="Times New Roman" w:hAnsi="Times New Roman"/>
          <w:b/>
          <w:sz w:val="22"/>
        </w:rPr>
        <w:t>Section 8.</w:t>
      </w:r>
      <w:r w:rsidRPr="003D48AC">
        <w:rPr>
          <w:rFonts w:ascii="Times New Roman" w:hAnsi="Times New Roman"/>
          <w:sz w:val="22"/>
        </w:rPr>
        <w:t xml:space="preserve">  </w:t>
      </w:r>
      <w:r w:rsidRPr="00696E26">
        <w:rPr>
          <w:rFonts w:ascii="Times New Roman" w:hAnsi="Times New Roman"/>
          <w:sz w:val="22"/>
          <w:highlight w:val="cyan"/>
        </w:rPr>
        <w:t>The books of the treasurer shall be reviewed annually and upon the resignation or removal of the treasurer or any other authorized bank signatory</w:t>
      </w:r>
      <w:r w:rsidRPr="003D48AC">
        <w:rPr>
          <w:rFonts w:ascii="Times New Roman" w:hAnsi="Times New Roman"/>
          <w:sz w:val="22"/>
        </w:rPr>
        <w:t xml:space="preserve">, by an auditor, reviewer or reviewing committee whose report shall be submitted to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general membership for adoption; a copy must be submitted to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r w:rsidR="00090737">
        <w:rPr>
          <w:rFonts w:ascii="Times New Roman" w:hAnsi="Times New Roman"/>
          <w:sz w:val="22"/>
        </w:rPr>
        <w:t xml:space="preserve">  </w:t>
      </w:r>
      <w:r w:rsidR="00C74F48">
        <w:rPr>
          <w:rFonts w:ascii="Times New Roman" w:hAnsi="Times New Roman"/>
          <w:sz w:val="22"/>
        </w:rPr>
        <w:t xml:space="preserve"> </w:t>
      </w:r>
    </w:p>
    <w:p w:rsidR="009C2597" w:rsidRDefault="009C2597" w:rsidP="00E9304C">
      <w:pPr>
        <w:rPr>
          <w:rFonts w:ascii="Times New Roman" w:hAnsi="Times New Roman"/>
          <w:sz w:val="22"/>
        </w:rPr>
      </w:pPr>
    </w:p>
    <w:p w:rsidR="00E9304C" w:rsidRDefault="00E9304C" w:rsidP="00E9304C">
      <w:pPr>
        <w:rPr>
          <w:rFonts w:ascii="Times New Roman" w:hAnsi="Times New Roman"/>
          <w:color w:val="0070C0"/>
          <w:sz w:val="22"/>
        </w:rPr>
      </w:pPr>
      <w:r w:rsidRPr="003D48AC">
        <w:rPr>
          <w:rFonts w:ascii="Times New Roman" w:hAnsi="Times New Roman"/>
          <w:b/>
          <w:sz w:val="22"/>
        </w:rPr>
        <w:t>Section 9.</w:t>
      </w:r>
      <w:r w:rsidRPr="003D48AC">
        <w:rPr>
          <w:rFonts w:ascii="Times New Roman" w:hAnsi="Times New Roman"/>
          <w:sz w:val="22"/>
        </w:rPr>
        <w:t xml:space="preserve"> The charter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subject to withdrawal and the status of such organization as a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subject to termination, in the manner and under the circumstances provided by the bylaws of the Missouri </w:t>
      </w:r>
      <w:smartTag w:uri="urn:schemas-microsoft-com:office:smarttags" w:element="stockticker">
        <w:r w:rsidRPr="003D48AC">
          <w:rPr>
            <w:rFonts w:ascii="Times New Roman" w:hAnsi="Times New Roman"/>
            <w:sz w:val="22"/>
          </w:rPr>
          <w:t>PT</w:t>
        </w:r>
        <w:r w:rsidRPr="00C74F48">
          <w:rPr>
            <w:rFonts w:ascii="Times New Roman" w:hAnsi="Times New Roman"/>
            <w:sz w:val="22"/>
          </w:rPr>
          <w:t>A</w:t>
        </w:r>
      </w:smartTag>
      <w:r w:rsidRPr="00C74F48">
        <w:rPr>
          <w:rFonts w:ascii="Times New Roman" w:hAnsi="Times New Roman"/>
          <w:color w:val="0070C0"/>
          <w:sz w:val="22"/>
        </w:rPr>
        <w:t>.</w:t>
      </w:r>
      <w:r w:rsidR="007753A3" w:rsidRPr="00C74F48">
        <w:rPr>
          <w:rFonts w:ascii="Times New Roman" w:hAnsi="Times New Roman"/>
          <w:color w:val="0070C0"/>
          <w:sz w:val="22"/>
        </w:rPr>
        <w:t xml:space="preserve">  </w:t>
      </w:r>
      <w:r w:rsidR="007753A3">
        <w:rPr>
          <w:rFonts w:ascii="Times New Roman" w:hAnsi="Times New Roman"/>
          <w:color w:val="0070C0"/>
          <w:sz w:val="22"/>
        </w:rPr>
        <w:t xml:space="preserve"> </w:t>
      </w:r>
    </w:p>
    <w:p w:rsidR="00843628" w:rsidRPr="003D48AC" w:rsidRDefault="00843628"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10</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is obligated, upon withdrawal of its charter by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to carry out promptly, under supervision and direction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all proceedings necessary or desirable for the purpose of dissolving the </w:t>
      </w:r>
      <w:r w:rsidRPr="003D48AC">
        <w:rPr>
          <w:rFonts w:ascii="Times New Roman" w:hAnsi="Times New Roman"/>
          <w:b/>
          <w:bCs/>
          <w:color w:val="FF0000"/>
          <w:sz w:val="22"/>
          <w:u w:val="single"/>
        </w:rPr>
        <w:t>(</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bCs/>
          <w:color w:val="FF0000"/>
          <w:sz w:val="22"/>
          <w:u w:val="single"/>
        </w:rPr>
        <w:t>)</w:t>
      </w:r>
      <w:r w:rsidRPr="003D48AC">
        <w:rPr>
          <w:rFonts w:ascii="Times New Roman" w:hAnsi="Times New Roman"/>
          <w:sz w:val="22"/>
        </w:rPr>
        <w:t>.</w:t>
      </w:r>
    </w:p>
    <w:p w:rsidR="00E9304C" w:rsidRPr="003D48AC" w:rsidRDefault="00E9304C" w:rsidP="00E9304C">
      <w:pPr>
        <w:tabs>
          <w:tab w:val="left" w:pos="1860"/>
        </w:tabs>
        <w:ind w:left="780"/>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11</w:t>
      </w:r>
      <w:r w:rsidRPr="003D48AC">
        <w:rPr>
          <w:rFonts w:ascii="Times New Roman" w:hAnsi="Times New Roman"/>
          <w:sz w:val="22"/>
        </w:rPr>
        <w:t xml:space="preserve">.  </w:t>
      </w:r>
      <w:r w:rsidRPr="00696E26">
        <w:rPr>
          <w:rFonts w:ascii="Times New Roman" w:hAnsi="Times New Roman"/>
          <w:sz w:val="22"/>
          <w:highlight w:val="cyan"/>
        </w:rPr>
        <w:t xml:space="preserve">A local </w:t>
      </w:r>
      <w:smartTag w:uri="urn:schemas-microsoft-com:office:smarttags" w:element="stockticker">
        <w:r w:rsidRPr="00696E26">
          <w:rPr>
            <w:rFonts w:ascii="Times New Roman" w:hAnsi="Times New Roman"/>
            <w:sz w:val="22"/>
            <w:highlight w:val="cyan"/>
          </w:rPr>
          <w:t>PTA</w:t>
        </w:r>
      </w:smartTag>
      <w:r w:rsidRPr="00696E26">
        <w:rPr>
          <w:rFonts w:ascii="Times New Roman" w:hAnsi="Times New Roman"/>
          <w:sz w:val="22"/>
          <w:highlight w:val="cyan"/>
        </w:rPr>
        <w:t xml:space="preserve"> may dissolve in the following manner:</w:t>
      </w:r>
    </w:p>
    <w:p w:rsidR="00E9304C" w:rsidRPr="003D48AC" w:rsidRDefault="00E9304C" w:rsidP="00E9304C">
      <w:pPr>
        <w:pStyle w:val="BodyText2"/>
        <w:numPr>
          <w:ilvl w:val="0"/>
          <w:numId w:val="4"/>
        </w:numPr>
        <w:tabs>
          <w:tab w:val="left" w:pos="1080"/>
        </w:tabs>
        <w:ind w:left="1080"/>
        <w:rPr>
          <w:rFonts w:ascii="Times New Roman" w:hAnsi="Times New Roman"/>
          <w:sz w:val="22"/>
        </w:rPr>
      </w:pPr>
      <w:r w:rsidRPr="003D48AC">
        <w:rPr>
          <w:rFonts w:ascii="Times New Roman" w:hAnsi="Times New Roman"/>
          <w:sz w:val="22"/>
        </w:rPr>
        <w:t xml:space="preserve">The executive committee (or other body that, under its bylaws manages the affairs of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adopt a resolution recommending that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be dissolved and directing that the questions of such dissolution be submitted to a vote at a special meeting of members having voting rights.  Written or printed notice stating that the purpose of such meeting is to consider the advisability of dissolving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given to each member entitled to vote at such meeting at least thirty (30) days prior to the date of such meeting. </w:t>
      </w:r>
    </w:p>
    <w:p w:rsidR="00E9304C" w:rsidRPr="003D48AC" w:rsidRDefault="00E9304C" w:rsidP="00E9304C">
      <w:pPr>
        <w:numPr>
          <w:ilvl w:val="0"/>
          <w:numId w:val="4"/>
        </w:numPr>
        <w:tabs>
          <w:tab w:val="left" w:pos="1080"/>
        </w:tabs>
        <w:ind w:left="1080"/>
        <w:rPr>
          <w:rFonts w:ascii="Times New Roman" w:hAnsi="Times New Roman"/>
          <w:sz w:val="22"/>
        </w:rPr>
      </w:pPr>
      <w:r w:rsidRPr="003D48AC">
        <w:rPr>
          <w:rFonts w:ascii="Times New Roman" w:hAnsi="Times New Roman"/>
          <w:sz w:val="22"/>
        </w:rPr>
        <w:t xml:space="preserve">Written notice of the adoption of such resolution, accompanied by a copy of the notice of the special meeting of members, shall be given to the president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at least thirty (30) days before the date fixed for such special meeting of its members.</w:t>
      </w:r>
    </w:p>
    <w:p w:rsidR="00E9304C" w:rsidRPr="003D48AC" w:rsidRDefault="00E9304C" w:rsidP="00E9304C">
      <w:pPr>
        <w:numPr>
          <w:ilvl w:val="0"/>
          <w:numId w:val="4"/>
        </w:numPr>
        <w:tabs>
          <w:tab w:val="left" w:pos="1080"/>
        </w:tabs>
        <w:ind w:left="1080"/>
        <w:rPr>
          <w:rFonts w:ascii="Times New Roman" w:hAnsi="Times New Roman"/>
          <w:sz w:val="22"/>
        </w:rPr>
      </w:pPr>
      <w:r w:rsidRPr="003D48AC">
        <w:rPr>
          <w:rFonts w:ascii="Times New Roman" w:hAnsi="Times New Roman"/>
          <w:sz w:val="22"/>
        </w:rPr>
        <w:t xml:space="preserve">Only those persons who were members of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on the date of the adoption of the resolution and who continue to be members in good standing on the date of the special meeting shall be entitled to vote on the question of dissolution.</w:t>
      </w:r>
    </w:p>
    <w:p w:rsidR="00E9304C" w:rsidRPr="003D48AC" w:rsidRDefault="00E9304C" w:rsidP="00E9304C">
      <w:pPr>
        <w:numPr>
          <w:ilvl w:val="0"/>
          <w:numId w:val="4"/>
        </w:numPr>
        <w:tabs>
          <w:tab w:val="left" w:pos="1080"/>
        </w:tabs>
        <w:ind w:left="1080"/>
        <w:rPr>
          <w:rFonts w:ascii="Times New Roman" w:hAnsi="Times New Roman"/>
          <w:sz w:val="22"/>
        </w:rPr>
      </w:pPr>
      <w:r w:rsidRPr="003D48AC">
        <w:rPr>
          <w:rFonts w:ascii="Times New Roman" w:hAnsi="Times New Roman"/>
          <w:sz w:val="22"/>
        </w:rPr>
        <w:t xml:space="preserve">Approval of dissolution of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require the affirmative vote of at least two-thirds </w:t>
      </w:r>
      <w:r w:rsidR="007753A3">
        <w:rPr>
          <w:rFonts w:ascii="Times New Roman" w:hAnsi="Times New Roman"/>
          <w:sz w:val="22"/>
        </w:rPr>
        <w:t xml:space="preserve">(2/3) </w:t>
      </w:r>
      <w:r w:rsidRPr="003D48AC">
        <w:rPr>
          <w:rFonts w:ascii="Times New Roman" w:hAnsi="Times New Roman"/>
          <w:sz w:val="22"/>
        </w:rPr>
        <w:t>of the members present and entitled to vote at the special meeting, a quorum being present.</w:t>
      </w:r>
    </w:p>
    <w:p w:rsidR="00E9304C" w:rsidRPr="003D48AC" w:rsidRDefault="00E9304C" w:rsidP="00E9304C">
      <w:pPr>
        <w:numPr>
          <w:ilvl w:val="0"/>
          <w:numId w:val="4"/>
        </w:numPr>
        <w:tabs>
          <w:tab w:val="left" w:pos="1080"/>
        </w:tabs>
        <w:ind w:left="1080"/>
        <w:rPr>
          <w:rFonts w:ascii="Times New Roman" w:hAnsi="Times New Roman"/>
          <w:sz w:val="22"/>
        </w:rPr>
      </w:pPr>
      <w:r w:rsidRPr="003D48AC">
        <w:rPr>
          <w:rFonts w:ascii="Times New Roman" w:hAnsi="Times New Roman"/>
          <w:sz w:val="22"/>
        </w:rPr>
        <w:t xml:space="preserve">If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votes to dissolve, it must yield up and surrender all of its books and records and all of its assets and property to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to such agency as may be designated by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to another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organized under the authority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It must </w:t>
      </w:r>
      <w:r w:rsidRPr="003D48AC">
        <w:rPr>
          <w:rFonts w:ascii="Times New Roman" w:hAnsi="Times New Roman"/>
          <w:sz w:val="22"/>
        </w:rPr>
        <w:lastRenderedPageBreak/>
        <w:t xml:space="preserve">also cease and desist from the further use of any name that implies or connotes association with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or status as a constituent organization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tabs>
          <w:tab w:val="left" w:pos="1080"/>
        </w:tabs>
        <w:ind w:left="720"/>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V: MEMBERSHIP AND DUES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 Section 1</w:t>
      </w:r>
      <w:r w:rsidRPr="003D48AC">
        <w:rPr>
          <w:rFonts w:ascii="Times New Roman" w:hAnsi="Times New Roman"/>
          <w:sz w:val="22"/>
        </w:rPr>
        <w:t xml:space="preserve">.  Every individual who is a member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is, by virtue of that fact, a member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 which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is chartered, and is entitled to all the benefits of such membership.</w:t>
      </w:r>
    </w:p>
    <w:p w:rsidR="00E9304C" w:rsidRPr="003D48AC" w:rsidRDefault="00E9304C" w:rsidP="00E9304C">
      <w:pPr>
        <w:rPr>
          <w:rFonts w:ascii="Times New Roman" w:hAnsi="Times New Roman"/>
          <w:sz w:val="22"/>
        </w:rPr>
      </w:pPr>
    </w:p>
    <w:p w:rsidR="00E9304C" w:rsidRDefault="00E9304C" w:rsidP="00E9304C">
      <w:pPr>
        <w:rPr>
          <w:rFonts w:ascii="Times New Roman" w:hAnsi="Times New Roman"/>
          <w:sz w:val="22"/>
        </w:rPr>
      </w:pPr>
      <w:r w:rsidRPr="000037DA">
        <w:rPr>
          <w:rFonts w:ascii="Times New Roman" w:hAnsi="Times New Roman"/>
          <w:b/>
          <w:sz w:val="22"/>
          <w:highlight w:val="green"/>
        </w:rPr>
        <w:t># Section 2</w:t>
      </w:r>
      <w:r w:rsidRPr="000037DA">
        <w:rPr>
          <w:rFonts w:ascii="Times New Roman" w:hAnsi="Times New Roman"/>
          <w:sz w:val="22"/>
          <w:highlight w:val="green"/>
        </w:rPr>
        <w:t>.</w:t>
      </w:r>
      <w:r w:rsidRPr="003D48AC">
        <w:rPr>
          <w:rFonts w:ascii="Times New Roman" w:hAnsi="Times New Roman"/>
          <w:sz w:val="22"/>
        </w:rPr>
        <w:t xml:space="preserve">  </w:t>
      </w:r>
      <w:r w:rsidRPr="00696E26">
        <w:rPr>
          <w:rFonts w:ascii="Times New Roman" w:hAnsi="Times New Roman"/>
          <w:sz w:val="22"/>
          <w:highlight w:val="yellow"/>
        </w:rPr>
        <w:t xml:space="preserve">Membership in this local </w:t>
      </w:r>
      <w:smartTag w:uri="urn:schemas-microsoft-com:office:smarttags" w:element="stockticker">
        <w:r w:rsidRPr="00696E26">
          <w:rPr>
            <w:rFonts w:ascii="Times New Roman" w:hAnsi="Times New Roman"/>
            <w:sz w:val="22"/>
            <w:highlight w:val="yellow"/>
          </w:rPr>
          <w:t>PTA</w:t>
        </w:r>
      </w:smartTag>
      <w:r w:rsidRPr="00696E26">
        <w:rPr>
          <w:rFonts w:ascii="Times New Roman" w:hAnsi="Times New Roman"/>
          <w:sz w:val="22"/>
          <w:highlight w:val="yellow"/>
        </w:rPr>
        <w:t xml:space="preserve"> shall be open, without discrimination, to anyone who believes in and supports the mission and purposes of National </w:t>
      </w:r>
      <w:smartTag w:uri="urn:schemas-microsoft-com:office:smarttags" w:element="stockticker">
        <w:r w:rsidRPr="00696E26">
          <w:rPr>
            <w:rFonts w:ascii="Times New Roman" w:hAnsi="Times New Roman"/>
            <w:sz w:val="22"/>
            <w:highlight w:val="yellow"/>
          </w:rPr>
          <w:t>PTA</w:t>
        </w:r>
      </w:smartTag>
      <w:r w:rsidRPr="003D48AC">
        <w:rPr>
          <w:rFonts w:ascii="Times New Roman" w:hAnsi="Times New Roman"/>
          <w:sz w:val="22"/>
        </w:rPr>
        <w:t>.</w:t>
      </w:r>
      <w:r w:rsidR="007753A3">
        <w:rPr>
          <w:rFonts w:ascii="Times New Roman" w:hAnsi="Times New Roman"/>
          <w:sz w:val="22"/>
        </w:rPr>
        <w:t xml:space="preserve"> </w:t>
      </w:r>
    </w:p>
    <w:p w:rsidR="009C2597" w:rsidRPr="003D48AC" w:rsidRDefault="009C2597" w:rsidP="00E9304C">
      <w:pPr>
        <w:rPr>
          <w:rFonts w:ascii="Times New Roman" w:hAnsi="Times New Roman"/>
          <w:sz w:val="22"/>
        </w:rPr>
      </w:pPr>
    </w:p>
    <w:p w:rsidR="00E9304C" w:rsidRPr="003D48AC" w:rsidRDefault="00E9304C" w:rsidP="00E9304C">
      <w:pPr>
        <w:rPr>
          <w:rFonts w:ascii="Times New Roman" w:hAnsi="Times New Roman"/>
          <w:sz w:val="22"/>
        </w:rPr>
      </w:pPr>
      <w:r w:rsidRPr="00696E26">
        <w:rPr>
          <w:rFonts w:ascii="Times New Roman" w:hAnsi="Times New Roman"/>
          <w:b/>
          <w:sz w:val="22"/>
          <w:highlight w:val="green"/>
        </w:rPr>
        <w:t># Section 3</w:t>
      </w:r>
      <w:r w:rsidRPr="003D48AC">
        <w:rPr>
          <w:rFonts w:ascii="Times New Roman" w:hAnsi="Times New Roman"/>
          <w:b/>
          <w:sz w:val="22"/>
        </w:rPr>
        <w:t>.</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conduct an annual enrollment of members but may admit individua</w:t>
      </w:r>
      <w:r>
        <w:rPr>
          <w:rFonts w:ascii="Times New Roman" w:hAnsi="Times New Roman"/>
          <w:sz w:val="22"/>
        </w:rPr>
        <w:t xml:space="preserve">ls to membership at any time.  </w:t>
      </w:r>
      <w:r w:rsidRPr="003D48AC">
        <w:rPr>
          <w:rFonts w:ascii="Times New Roman" w:hAnsi="Times New Roman"/>
          <w:sz w:val="22"/>
        </w:rPr>
        <w:t>The membership year shall be July 1 through June 30.</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696E26">
        <w:rPr>
          <w:rFonts w:ascii="Times New Roman" w:hAnsi="Times New Roman"/>
          <w:b/>
          <w:sz w:val="22"/>
          <w:highlight w:val="green"/>
        </w:rPr>
        <w:t># Section 4</w:t>
      </w:r>
      <w:r w:rsidRPr="00696E26">
        <w:rPr>
          <w:rFonts w:ascii="Times New Roman" w:hAnsi="Times New Roman"/>
          <w:sz w:val="22"/>
          <w:highlight w:val="green"/>
        </w:rPr>
        <w:t>.</w:t>
      </w:r>
      <w:r w:rsidRPr="003D48AC">
        <w:rPr>
          <w:rFonts w:ascii="Times New Roman" w:hAnsi="Times New Roman"/>
          <w:sz w:val="22"/>
        </w:rPr>
        <w:t xml:space="preserve">  </w:t>
      </w:r>
      <w:r w:rsidRPr="00696E26">
        <w:rPr>
          <w:rFonts w:ascii="Times New Roman" w:hAnsi="Times New Roman"/>
          <w:sz w:val="22"/>
          <w:highlight w:val="yellow"/>
        </w:rPr>
        <w:t xml:space="preserve">Each member of this local </w:t>
      </w:r>
      <w:smartTag w:uri="urn:schemas-microsoft-com:office:smarttags" w:element="stockticker">
        <w:r w:rsidRPr="00696E26">
          <w:rPr>
            <w:rFonts w:ascii="Times New Roman" w:hAnsi="Times New Roman"/>
            <w:sz w:val="22"/>
            <w:highlight w:val="yellow"/>
          </w:rPr>
          <w:t>PTA</w:t>
        </w:r>
      </w:smartTag>
      <w:r w:rsidRPr="00696E26">
        <w:rPr>
          <w:rFonts w:ascii="Times New Roman" w:hAnsi="Times New Roman"/>
          <w:sz w:val="22"/>
          <w:highlight w:val="yellow"/>
        </w:rPr>
        <w:t xml:space="preserve"> shall pay such annual dues to said organization as may be determined by the organization.  The amount of such dues shall include the portion payable to the Missouri </w:t>
      </w:r>
      <w:smartTag w:uri="urn:schemas-microsoft-com:office:smarttags" w:element="stockticker">
        <w:r w:rsidRPr="00696E26">
          <w:rPr>
            <w:rFonts w:ascii="Times New Roman" w:hAnsi="Times New Roman"/>
            <w:sz w:val="22"/>
            <w:highlight w:val="yellow"/>
          </w:rPr>
          <w:t>PTA</w:t>
        </w:r>
      </w:smartTag>
      <w:r w:rsidRPr="00696E26">
        <w:rPr>
          <w:rFonts w:ascii="Times New Roman" w:hAnsi="Times New Roman"/>
          <w:sz w:val="22"/>
          <w:highlight w:val="yellow"/>
        </w:rPr>
        <w:t xml:space="preserve"> (the state portion) and the portion payable to the National </w:t>
      </w:r>
      <w:smartTag w:uri="urn:schemas-microsoft-com:office:smarttags" w:element="stockticker">
        <w:r w:rsidRPr="00696E26">
          <w:rPr>
            <w:rFonts w:ascii="Times New Roman" w:hAnsi="Times New Roman"/>
            <w:sz w:val="22"/>
            <w:highlight w:val="yellow"/>
          </w:rPr>
          <w:t>PTA</w:t>
        </w:r>
      </w:smartTag>
      <w:r w:rsidRPr="00696E26">
        <w:rPr>
          <w:rFonts w:ascii="Times New Roman" w:hAnsi="Times New Roman"/>
          <w:sz w:val="22"/>
          <w:highlight w:val="yellow"/>
        </w:rPr>
        <w:t xml:space="preserve"> (the national portion).</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696E26">
        <w:rPr>
          <w:rFonts w:ascii="Times New Roman" w:hAnsi="Times New Roman"/>
          <w:b/>
          <w:sz w:val="22"/>
          <w:highlight w:val="green"/>
        </w:rPr>
        <w:t># Section 5</w:t>
      </w:r>
      <w:r w:rsidRPr="00696E26">
        <w:rPr>
          <w:rFonts w:ascii="Times New Roman" w:hAnsi="Times New Roman"/>
          <w:sz w:val="22"/>
          <w:highlight w:val="green"/>
        </w:rPr>
        <w:t xml:space="preserve">. The National </w:t>
      </w:r>
      <w:smartTag w:uri="urn:schemas-microsoft-com:office:smarttags" w:element="stockticker">
        <w:r w:rsidRPr="00696E26">
          <w:rPr>
            <w:rFonts w:ascii="Times New Roman" w:hAnsi="Times New Roman"/>
            <w:sz w:val="22"/>
            <w:highlight w:val="green"/>
          </w:rPr>
          <w:t>PTA</w:t>
        </w:r>
      </w:smartTag>
      <w:r w:rsidRPr="00696E26">
        <w:rPr>
          <w:rFonts w:ascii="Times New Roman" w:hAnsi="Times New Roman"/>
          <w:sz w:val="22"/>
          <w:highlight w:val="green"/>
        </w:rPr>
        <w:t xml:space="preserve"> portion of each member’s dues shall be two dollars and twen</w:t>
      </w:r>
      <w:r w:rsidR="006C43B8">
        <w:rPr>
          <w:rFonts w:ascii="Times New Roman" w:hAnsi="Times New Roman"/>
          <w:sz w:val="22"/>
          <w:highlight w:val="green"/>
        </w:rPr>
        <w:t>ty-five cents ($2.25) per annual.</w:t>
      </w:r>
      <w:r w:rsidR="00696E26">
        <w:rPr>
          <w:rFonts w:ascii="Times New Roman" w:hAnsi="Times New Roman"/>
          <w:color w:val="0070C0"/>
          <w:sz w:val="22"/>
        </w:rPr>
        <w:t xml:space="preserve">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 Section 6.</w:t>
      </w:r>
      <w:r w:rsidRPr="003D48AC">
        <w:rPr>
          <w:rFonts w:ascii="Times New Roman" w:hAnsi="Times New Roman"/>
          <w:sz w:val="22"/>
        </w:rPr>
        <w:t xml:space="preserve">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portion of each member’s dues shall be two dollars ($2.00) per annum.</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696E26">
        <w:rPr>
          <w:rFonts w:ascii="Times New Roman" w:hAnsi="Times New Roman"/>
          <w:b/>
          <w:sz w:val="22"/>
          <w:highlight w:val="green"/>
        </w:rPr>
        <w:t>Section 7</w:t>
      </w:r>
      <w:r w:rsidRPr="00696E26">
        <w:rPr>
          <w:rFonts w:ascii="Times New Roman" w:hAnsi="Times New Roman"/>
          <w:sz w:val="22"/>
          <w:highlight w:val="green"/>
        </w:rPr>
        <w:t>.</w:t>
      </w:r>
      <w:r w:rsidRPr="003D48AC">
        <w:rPr>
          <w:rFonts w:ascii="Times New Roman" w:hAnsi="Times New Roman"/>
          <w:sz w:val="22"/>
        </w:rPr>
        <w:t xml:space="preserve">  Each member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pay annual dues of </w:t>
      </w:r>
      <w:r w:rsidRPr="003D48AC">
        <w:rPr>
          <w:rFonts w:ascii="Times New Roman" w:hAnsi="Times New Roman"/>
          <w:b/>
          <w:color w:val="FF0000"/>
          <w:sz w:val="22"/>
          <w:u w:val="single"/>
        </w:rPr>
        <w:t>($ amount)</w:t>
      </w:r>
      <w:r w:rsidRPr="003D48AC">
        <w:rPr>
          <w:rFonts w:ascii="Times New Roman" w:hAnsi="Times New Roman"/>
          <w:sz w:val="22"/>
        </w:rPr>
        <w:t xml:space="preserve"> to said organization. </w:t>
      </w:r>
      <w:r w:rsidR="00696E26" w:rsidRPr="009C2597">
        <w:rPr>
          <w:rFonts w:ascii="Times New Roman" w:hAnsi="Times New Roman"/>
          <w:b/>
          <w:color w:val="0070C0"/>
          <w:sz w:val="22"/>
        </w:rPr>
        <w:t>If have family memberships this must state shall be two specific people (membership cards issued) each must pay</w:t>
      </w:r>
      <w:r w:rsidR="00696E26" w:rsidRPr="00C74F48">
        <w:rPr>
          <w:rFonts w:ascii="Times New Roman" w:hAnsi="Times New Roman"/>
          <w:b/>
          <w:color w:val="0070C0"/>
          <w:sz w:val="22"/>
        </w:rPr>
        <w:t xml:space="preserve"> </w:t>
      </w:r>
      <w:r w:rsidR="00696E26" w:rsidRPr="009C2597">
        <w:rPr>
          <w:rFonts w:ascii="Times New Roman" w:hAnsi="Times New Roman"/>
          <w:color w:val="0070C0"/>
          <w:sz w:val="22"/>
        </w:rPr>
        <w:t>the $4.25 for National and State dues</w:t>
      </w:r>
      <w:r w:rsidR="00696E26" w:rsidRPr="00C74F48">
        <w:rPr>
          <w:rFonts w:ascii="Times New Roman" w:hAnsi="Times New Roman"/>
          <w:b/>
          <w:color w:val="0070C0"/>
          <w:sz w:val="22"/>
        </w:rPr>
        <w:t>.</w:t>
      </w:r>
      <w:r w:rsidRPr="003D48AC">
        <w:rPr>
          <w:rFonts w:ascii="Times New Roman" w:hAnsi="Times New Roman"/>
          <w:sz w:val="22"/>
        </w:rPr>
        <w:t xml:space="preserve"> The amount of such dues shall include the portion payable to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the portion payable to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rPr>
          <w:rFonts w:ascii="Times New Roman" w:hAnsi="Times New Roman"/>
          <w:sz w:val="22"/>
        </w:rPr>
      </w:pPr>
    </w:p>
    <w:p w:rsidR="00E9304C" w:rsidRDefault="00E9304C" w:rsidP="00E9304C">
      <w:pPr>
        <w:rPr>
          <w:rFonts w:ascii="Times New Roman" w:hAnsi="Times New Roman"/>
          <w:sz w:val="22"/>
        </w:rPr>
      </w:pPr>
      <w:r w:rsidRPr="00696E26">
        <w:rPr>
          <w:rFonts w:ascii="Times New Roman" w:hAnsi="Times New Roman"/>
          <w:b/>
          <w:sz w:val="22"/>
          <w:highlight w:val="green"/>
        </w:rPr>
        <w:t># Section 8</w:t>
      </w:r>
      <w:r w:rsidRPr="00696E26">
        <w:rPr>
          <w:rFonts w:ascii="Times New Roman" w:hAnsi="Times New Roman"/>
          <w:sz w:val="22"/>
          <w:highlight w:val="green"/>
        </w:rPr>
        <w:t>.  Local units may enroll business members. The amount of such dues shall include five dollars and fifty cents ($5.50) per business member, which includes the state portion, national portion and service</w:t>
      </w:r>
    </w:p>
    <w:p w:rsidR="006C43B8" w:rsidRPr="003D48AC" w:rsidRDefault="006C43B8" w:rsidP="00E9304C">
      <w:pPr>
        <w:rPr>
          <w:rFonts w:ascii="Times New Roman" w:hAnsi="Times New Roman"/>
          <w:i/>
        </w:rPr>
      </w:pPr>
    </w:p>
    <w:p w:rsidR="00E9304C" w:rsidRPr="003D48AC" w:rsidRDefault="00E9304C" w:rsidP="00E9304C">
      <w:pPr>
        <w:rPr>
          <w:rFonts w:ascii="Times New Roman" w:hAnsi="Times New Roman"/>
          <w:sz w:val="22"/>
        </w:rPr>
      </w:pPr>
      <w:r w:rsidRPr="003D48AC">
        <w:rPr>
          <w:rFonts w:ascii="Times New Roman" w:hAnsi="Times New Roman"/>
          <w:b/>
          <w:sz w:val="22"/>
        </w:rPr>
        <w:t>Section 9</w:t>
      </w:r>
      <w:r w:rsidRPr="003D48AC">
        <w:rPr>
          <w:rFonts w:ascii="Times New Roman" w:hAnsi="Times New Roman"/>
          <w:sz w:val="22"/>
        </w:rPr>
        <w:t xml:space="preserve">.  Each business member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pay business membership dues of </w:t>
      </w:r>
      <w:r w:rsidRPr="003D48AC">
        <w:rPr>
          <w:rFonts w:ascii="Times New Roman" w:hAnsi="Times New Roman"/>
          <w:b/>
          <w:color w:val="FF0000"/>
          <w:sz w:val="22"/>
          <w:u w:val="single"/>
        </w:rPr>
        <w:t>($ amount)</w:t>
      </w:r>
      <w:r w:rsidRPr="003D48AC">
        <w:rPr>
          <w:rFonts w:ascii="Times New Roman" w:hAnsi="Times New Roman"/>
          <w:sz w:val="22"/>
        </w:rPr>
        <w:t xml:space="preserve"> to said organization.</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b/>
          <w:sz w:val="22"/>
        </w:rPr>
      </w:pPr>
      <w:r w:rsidRPr="000037DA">
        <w:rPr>
          <w:rFonts w:ascii="Times New Roman" w:hAnsi="Times New Roman"/>
          <w:b/>
          <w:sz w:val="22"/>
          <w:highlight w:val="green"/>
        </w:rPr>
        <w:t># Section 10</w:t>
      </w:r>
      <w:r w:rsidRPr="003D48AC">
        <w:rPr>
          <w:rFonts w:ascii="Times New Roman" w:hAnsi="Times New Roman"/>
          <w:b/>
          <w:sz w:val="22"/>
        </w:rPr>
        <w:t xml:space="preserve">.  </w:t>
      </w:r>
    </w:p>
    <w:p w:rsidR="00E9304C" w:rsidRPr="003D48AC" w:rsidRDefault="00E9304C" w:rsidP="00E9304C">
      <w:pPr>
        <w:numPr>
          <w:ilvl w:val="0"/>
          <w:numId w:val="5"/>
        </w:numPr>
        <w:tabs>
          <w:tab w:val="left" w:pos="1080"/>
        </w:tabs>
        <w:ind w:left="1080"/>
        <w:rPr>
          <w:rFonts w:ascii="Times New Roman" w:hAnsi="Times New Roman"/>
          <w:sz w:val="22"/>
        </w:rPr>
      </w:pPr>
      <w:r w:rsidRPr="003D48AC">
        <w:rPr>
          <w:rFonts w:ascii="Times New Roman" w:hAnsi="Times New Roman"/>
          <w:sz w:val="22"/>
        </w:rPr>
        <w:t>The local treasurer shall keep the record of the state and national portions of the membership dues separate from the record of the general funds of the local unit.  All state and national portions are payable to the state office the first of each month.</w:t>
      </w:r>
    </w:p>
    <w:p w:rsidR="00E9304C" w:rsidRPr="003D48AC" w:rsidRDefault="00E9304C" w:rsidP="00E9304C">
      <w:pPr>
        <w:numPr>
          <w:ilvl w:val="0"/>
          <w:numId w:val="5"/>
        </w:numPr>
        <w:tabs>
          <w:tab w:val="left" w:pos="1080"/>
        </w:tabs>
        <w:ind w:left="1080"/>
        <w:rPr>
          <w:rFonts w:ascii="Times New Roman" w:hAnsi="Times New Roman"/>
          <w:sz w:val="22"/>
        </w:rPr>
      </w:pPr>
      <w:r w:rsidRPr="003D48AC">
        <w:rPr>
          <w:rFonts w:ascii="Times New Roman" w:hAnsi="Times New Roman"/>
          <w:sz w:val="22"/>
        </w:rPr>
        <w:t xml:space="preserve">Any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unit whose dues are not received at the state office postmarked on or before March 1 shall be delinquent and shall not be entitled to representation at the state convention except as provided in Article XI, Section 2 of the Missouri PTA bylaws. </w:t>
      </w:r>
    </w:p>
    <w:p w:rsidR="00E9304C" w:rsidRPr="003D48AC" w:rsidRDefault="00E9304C" w:rsidP="00E9304C">
      <w:pPr>
        <w:numPr>
          <w:ilvl w:val="0"/>
          <w:numId w:val="5"/>
        </w:numPr>
        <w:tabs>
          <w:tab w:val="left" w:pos="1080"/>
        </w:tabs>
        <w:ind w:left="1080"/>
        <w:rPr>
          <w:rFonts w:ascii="Times New Roman" w:hAnsi="Times New Roman"/>
          <w:sz w:val="22"/>
        </w:rPr>
      </w:pPr>
      <w:r w:rsidRPr="003D48AC">
        <w:rPr>
          <w:rFonts w:ascii="Times New Roman" w:hAnsi="Times New Roman"/>
          <w:sz w:val="22"/>
        </w:rPr>
        <w:t xml:space="preserve">Ten (10) or more paid members shall constitute a </w:t>
      </w:r>
      <w:smartTag w:uri="urn:schemas-microsoft-com:office:smarttags" w:element="stockticker">
        <w:r w:rsidRPr="003D48AC">
          <w:rPr>
            <w:rFonts w:ascii="Times New Roman" w:hAnsi="Times New Roman"/>
            <w:sz w:val="22"/>
          </w:rPr>
          <w:t>PTA</w:t>
        </w:r>
      </w:smartTag>
      <w:r>
        <w:rPr>
          <w:rFonts w:ascii="Times New Roman" w:hAnsi="Times New Roman"/>
          <w:sz w:val="22"/>
        </w:rPr>
        <w:t xml:space="preserve"> u</w:t>
      </w:r>
      <w:r w:rsidRPr="003D48AC">
        <w:rPr>
          <w:rFonts w:ascii="Times New Roman" w:hAnsi="Times New Roman"/>
          <w:sz w:val="22"/>
        </w:rPr>
        <w:t xml:space="preserve">nit. </w:t>
      </w:r>
    </w:p>
    <w:p w:rsidR="00E9304C" w:rsidRPr="00396A71" w:rsidRDefault="00E9304C" w:rsidP="00E9304C">
      <w:pPr>
        <w:numPr>
          <w:ilvl w:val="0"/>
          <w:numId w:val="5"/>
        </w:numPr>
        <w:tabs>
          <w:tab w:val="left" w:pos="1080"/>
        </w:tabs>
        <w:ind w:left="1080"/>
        <w:rPr>
          <w:rFonts w:ascii="Times New Roman" w:hAnsi="Times New Roman"/>
          <w:sz w:val="22"/>
          <w:highlight w:val="yellow"/>
        </w:rPr>
      </w:pPr>
      <w:r w:rsidRPr="00396A71">
        <w:rPr>
          <w:rFonts w:ascii="Times New Roman" w:hAnsi="Times New Roman"/>
          <w:sz w:val="22"/>
          <w:highlight w:val="yellow"/>
        </w:rPr>
        <w:t>After three (3) years delinquency, a unit shall not be eligible for reinstatement, but upon payment of dues, shall be organized as a new unit.</w:t>
      </w:r>
    </w:p>
    <w:p w:rsidR="00E9304C" w:rsidRPr="003D48AC" w:rsidRDefault="00E9304C" w:rsidP="00E9304C">
      <w:pPr>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VI: OFFICERS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96A71">
        <w:rPr>
          <w:rFonts w:ascii="Times New Roman" w:hAnsi="Times New Roman"/>
          <w:b/>
          <w:sz w:val="22"/>
          <w:highlight w:val="green"/>
        </w:rPr>
        <w:t># Section 1</w:t>
      </w:r>
      <w:r w:rsidRPr="00396A71">
        <w:rPr>
          <w:rFonts w:ascii="Times New Roman" w:hAnsi="Times New Roman"/>
          <w:sz w:val="22"/>
          <w:highlight w:val="green"/>
        </w:rPr>
        <w:t xml:space="preserve">. </w:t>
      </w:r>
      <w:r w:rsidRPr="00396A71">
        <w:rPr>
          <w:rFonts w:ascii="Times New Roman" w:hAnsi="Times New Roman"/>
          <w:sz w:val="22"/>
          <w:highlight w:val="yellow"/>
        </w:rPr>
        <w:t xml:space="preserve">Each officer shall be a member of this local </w:t>
      </w:r>
      <w:smartTag w:uri="urn:schemas-microsoft-com:office:smarttags" w:element="stockticker">
        <w:r w:rsidRPr="00396A71">
          <w:rPr>
            <w:rFonts w:ascii="Times New Roman" w:hAnsi="Times New Roman"/>
            <w:sz w:val="22"/>
            <w:highlight w:val="yellow"/>
          </w:rPr>
          <w:t>PTA</w:t>
        </w:r>
      </w:smartTag>
      <w:r w:rsidRPr="00396A71">
        <w:rPr>
          <w:rFonts w:ascii="Times New Roman" w:hAnsi="Times New Roman"/>
          <w:sz w:val="22"/>
          <w:highlight w:val="yellow"/>
        </w:rPr>
        <w:t xml:space="preserve">.  No person shall hold any elective or appointive position in any local </w:t>
      </w:r>
      <w:smartTag w:uri="urn:schemas-microsoft-com:office:smarttags" w:element="stockticker">
        <w:r w:rsidRPr="00396A71">
          <w:rPr>
            <w:rFonts w:ascii="Times New Roman" w:hAnsi="Times New Roman"/>
            <w:sz w:val="22"/>
            <w:highlight w:val="yellow"/>
          </w:rPr>
          <w:t>PTA</w:t>
        </w:r>
      </w:smartTag>
      <w:r w:rsidRPr="00396A71">
        <w:rPr>
          <w:rFonts w:ascii="Times New Roman" w:hAnsi="Times New Roman"/>
          <w:sz w:val="22"/>
          <w:highlight w:val="yellow"/>
        </w:rPr>
        <w:t xml:space="preserve"> who is not a member in good standing of such local </w:t>
      </w:r>
      <w:smartTag w:uri="urn:schemas-microsoft-com:office:smarttags" w:element="stockticker">
        <w:r w:rsidRPr="00396A71">
          <w:rPr>
            <w:rFonts w:ascii="Times New Roman" w:hAnsi="Times New Roman"/>
            <w:sz w:val="22"/>
            <w:highlight w:val="yellow"/>
          </w:rPr>
          <w:t>PTA</w:t>
        </w:r>
      </w:smartTag>
      <w:r w:rsidRPr="00396A71">
        <w:rPr>
          <w:rFonts w:ascii="Times New Roman" w:hAnsi="Times New Roman"/>
          <w:sz w:val="22"/>
          <w:highlight w:val="yellow"/>
        </w:rPr>
        <w: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C94B43">
        <w:rPr>
          <w:rFonts w:ascii="Times New Roman" w:hAnsi="Times New Roman"/>
          <w:b/>
          <w:sz w:val="22"/>
          <w:highlight w:val="green"/>
        </w:rPr>
        <w:lastRenderedPageBreak/>
        <w:t># Section 2</w:t>
      </w:r>
      <w:r w:rsidRPr="00C94B43">
        <w:rPr>
          <w:rFonts w:ascii="Times New Roman" w:hAnsi="Times New Roman"/>
          <w:sz w:val="22"/>
          <w:highlight w:val="green"/>
        </w:rPr>
        <w:t>.</w:t>
      </w:r>
      <w:r w:rsidRPr="003D48AC">
        <w:rPr>
          <w:rFonts w:ascii="Times New Roman" w:hAnsi="Times New Roman"/>
          <w:sz w:val="22"/>
        </w:rPr>
        <w:t xml:space="preserve">  All local PTAs shall elect officers before March 31, and shall send to the state office by that date, the names of officers who shall serve the ensuing year.  </w:t>
      </w:r>
    </w:p>
    <w:p w:rsidR="00E9304C" w:rsidRPr="003D48AC" w:rsidRDefault="00E9304C" w:rsidP="00E9304C">
      <w:pPr>
        <w:rPr>
          <w:rFonts w:ascii="Times New Roman" w:hAnsi="Times New Roman"/>
          <w:sz w:val="22"/>
        </w:rPr>
      </w:pPr>
    </w:p>
    <w:p w:rsidR="00E9304C" w:rsidRPr="00172321" w:rsidRDefault="00E9304C" w:rsidP="00E9304C">
      <w:pPr>
        <w:rPr>
          <w:rFonts w:ascii="Times New Roman" w:hAnsi="Times New Roman"/>
          <w:b/>
          <w:color w:val="FF0000"/>
          <w:sz w:val="22"/>
        </w:rPr>
      </w:pPr>
      <w:r w:rsidRPr="003D48AC">
        <w:rPr>
          <w:rFonts w:ascii="Times New Roman" w:hAnsi="Times New Roman"/>
          <w:b/>
          <w:sz w:val="22"/>
        </w:rPr>
        <w:t>Section 3</w:t>
      </w:r>
      <w:r w:rsidRPr="003D48AC">
        <w:rPr>
          <w:rFonts w:ascii="Times New Roman" w:hAnsi="Times New Roman"/>
          <w:sz w:val="22"/>
        </w:rPr>
        <w:t xml:space="preserve">.  The officers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a president,</w:t>
      </w:r>
      <w:r w:rsidR="00396A71">
        <w:rPr>
          <w:rFonts w:ascii="Times New Roman" w:hAnsi="Times New Roman"/>
          <w:sz w:val="22"/>
        </w:rPr>
        <w:t xml:space="preserve"> </w:t>
      </w:r>
      <w:r w:rsidR="00396A71" w:rsidRPr="00C74F48">
        <w:rPr>
          <w:rFonts w:ascii="Times New Roman" w:hAnsi="Times New Roman"/>
          <w:b/>
          <w:color w:val="0070C0"/>
          <w:sz w:val="22"/>
        </w:rPr>
        <w:t xml:space="preserve">National PTA does not recognize </w:t>
      </w:r>
      <w:proofErr w:type="spellStart"/>
      <w:r w:rsidR="00396A71" w:rsidRPr="00C74F48">
        <w:rPr>
          <w:rFonts w:ascii="Times New Roman" w:hAnsi="Times New Roman"/>
          <w:b/>
          <w:color w:val="0070C0"/>
          <w:sz w:val="22"/>
        </w:rPr>
        <w:t>co presidents</w:t>
      </w:r>
      <w:proofErr w:type="spellEnd"/>
      <w:r w:rsidR="00396A71" w:rsidRPr="00C74F48">
        <w:rPr>
          <w:rFonts w:ascii="Times New Roman" w:hAnsi="Times New Roman"/>
          <w:b/>
          <w:color w:val="0070C0"/>
          <w:sz w:val="22"/>
        </w:rPr>
        <w:t xml:space="preserve">, thus neither does Missouri PTA.  We do know they exist and we aren’t the Nazi PTA Police to come shame you but there are reasons not to have </w:t>
      </w:r>
      <w:proofErr w:type="spellStart"/>
      <w:r w:rsidR="00396A71" w:rsidRPr="00C74F48">
        <w:rPr>
          <w:rFonts w:ascii="Times New Roman" w:hAnsi="Times New Roman"/>
          <w:b/>
          <w:color w:val="0070C0"/>
          <w:sz w:val="22"/>
        </w:rPr>
        <w:t>co presidents</w:t>
      </w:r>
      <w:proofErr w:type="spellEnd"/>
      <w:r w:rsidR="00396A71" w:rsidRPr="00C74F48">
        <w:rPr>
          <w:rFonts w:ascii="Times New Roman" w:hAnsi="Times New Roman"/>
          <w:b/>
          <w:color w:val="0070C0"/>
          <w:sz w:val="22"/>
        </w:rPr>
        <w:t xml:space="preserve">.  The form sent to state with the officers’ information only the first person listed under president will receive information from State and/or National.  The office of president has one (1) vote.  The other </w:t>
      </w:r>
      <w:proofErr w:type="spellStart"/>
      <w:r w:rsidR="00396A71" w:rsidRPr="00C74F48">
        <w:rPr>
          <w:rFonts w:ascii="Times New Roman" w:hAnsi="Times New Roman"/>
          <w:b/>
          <w:color w:val="0070C0"/>
          <w:sz w:val="22"/>
        </w:rPr>
        <w:t>co president</w:t>
      </w:r>
      <w:proofErr w:type="spellEnd"/>
      <w:r w:rsidR="00396A71" w:rsidRPr="00C74F48">
        <w:rPr>
          <w:rFonts w:ascii="Times New Roman" w:hAnsi="Times New Roman"/>
          <w:b/>
          <w:color w:val="0070C0"/>
          <w:sz w:val="22"/>
        </w:rPr>
        <w:t xml:space="preserve"> does not get a vote and should not be included in the quorum</w:t>
      </w:r>
      <w:r w:rsidR="00396A71">
        <w:rPr>
          <w:rFonts w:ascii="Times New Roman" w:hAnsi="Times New Roman"/>
          <w:color w:val="0070C0"/>
          <w:sz w:val="22"/>
        </w:rPr>
        <w:t xml:space="preserve">.  </w:t>
      </w:r>
      <w:r w:rsidRPr="003D48AC">
        <w:rPr>
          <w:rFonts w:ascii="Times New Roman" w:hAnsi="Times New Roman"/>
          <w:sz w:val="22"/>
        </w:rPr>
        <w:t xml:space="preserve"> </w:t>
      </w:r>
      <w:r w:rsidRPr="00396A71">
        <w:rPr>
          <w:rFonts w:ascii="Times New Roman" w:hAnsi="Times New Roman"/>
          <w:b/>
          <w:color w:val="FF0000"/>
          <w:sz w:val="22"/>
          <w:highlight w:val="yellow"/>
          <w:u w:val="single"/>
        </w:rPr>
        <w:t xml:space="preserve">(number </w:t>
      </w:r>
      <w:r w:rsidRPr="00396A71">
        <w:rPr>
          <w:rFonts w:ascii="Times New Roman" w:hAnsi="Times New Roman"/>
          <w:b/>
          <w:i/>
          <w:color w:val="FF0000"/>
          <w:sz w:val="22"/>
          <w:highlight w:val="yellow"/>
          <w:u w:val="single"/>
        </w:rPr>
        <w:t>OR</w:t>
      </w:r>
      <w:r w:rsidRPr="00396A71">
        <w:rPr>
          <w:rFonts w:ascii="Times New Roman" w:hAnsi="Times New Roman"/>
          <w:b/>
          <w:color w:val="FF0000"/>
          <w:sz w:val="22"/>
          <w:highlight w:val="yellow"/>
          <w:u w:val="single"/>
        </w:rPr>
        <w:t xml:space="preserve"> title of</w:t>
      </w:r>
      <w:r w:rsidRPr="00396A71">
        <w:rPr>
          <w:rFonts w:ascii="Times New Roman" w:hAnsi="Times New Roman"/>
          <w:b/>
          <w:bCs/>
          <w:color w:val="FF0000"/>
          <w:sz w:val="22"/>
          <w:highlight w:val="yellow"/>
          <w:u w:val="single"/>
        </w:rPr>
        <w:t>)</w:t>
      </w:r>
      <w:r w:rsidRPr="003D48AC">
        <w:rPr>
          <w:rFonts w:ascii="Times New Roman" w:hAnsi="Times New Roman"/>
          <w:sz w:val="22"/>
        </w:rPr>
        <w:t xml:space="preserve"> vice president(s),</w:t>
      </w:r>
      <w:r w:rsidR="00396A71">
        <w:rPr>
          <w:rFonts w:ascii="Times New Roman" w:hAnsi="Times New Roman"/>
          <w:sz w:val="22"/>
        </w:rPr>
        <w:t xml:space="preserve"> </w:t>
      </w:r>
      <w:r w:rsidR="00396A71">
        <w:rPr>
          <w:rFonts w:ascii="Times New Roman" w:hAnsi="Times New Roman"/>
          <w:color w:val="0070C0"/>
          <w:sz w:val="22"/>
        </w:rPr>
        <w:t>recording and corresponding</w:t>
      </w:r>
      <w:r w:rsidRPr="003D48AC">
        <w:rPr>
          <w:rFonts w:ascii="Times New Roman" w:hAnsi="Times New Roman"/>
          <w:sz w:val="22"/>
        </w:rPr>
        <w:t xml:space="preserve"> secretary, and a treasurer</w:t>
      </w:r>
      <w:r w:rsidRPr="003D48AC">
        <w:rPr>
          <w:rFonts w:ascii="Times New Roman" w:hAnsi="Times New Roman"/>
          <w:bCs/>
          <w:color w:val="FF0000"/>
          <w:sz w:val="22"/>
        </w:rPr>
        <w:t xml:space="preserve"> </w:t>
      </w:r>
      <w:r w:rsidRPr="003D48AC">
        <w:rPr>
          <w:rFonts w:ascii="Times New Roman" w:hAnsi="Times New Roman"/>
          <w:b/>
          <w:color w:val="FF0000"/>
          <w:sz w:val="22"/>
          <w:u w:val="single"/>
        </w:rPr>
        <w:t>(list any other officers)</w:t>
      </w:r>
      <w:r w:rsidRPr="003D48AC">
        <w:rPr>
          <w:rFonts w:ascii="Times New Roman" w:hAnsi="Times New Roman"/>
          <w:sz w:val="22"/>
        </w:rPr>
        <w:t>.</w:t>
      </w:r>
      <w:r w:rsidR="00172321">
        <w:rPr>
          <w:rFonts w:ascii="Times New Roman" w:hAnsi="Times New Roman"/>
          <w:sz w:val="22"/>
        </w:rPr>
        <w:t xml:space="preserve"> </w:t>
      </w:r>
      <w:r w:rsidR="00172321" w:rsidRPr="00172321">
        <w:rPr>
          <w:rFonts w:ascii="Times New Roman" w:hAnsi="Times New Roman"/>
          <w:color w:val="0070C0"/>
          <w:sz w:val="22"/>
        </w:rPr>
        <w:t>Histor</w:t>
      </w:r>
      <w:r w:rsidR="00172321">
        <w:rPr>
          <w:rFonts w:ascii="Times New Roman" w:hAnsi="Times New Roman"/>
          <w:color w:val="0070C0"/>
          <w:sz w:val="22"/>
        </w:rPr>
        <w:t xml:space="preserve">ian. </w:t>
      </w:r>
      <w:r w:rsidR="00172321">
        <w:rPr>
          <w:rFonts w:ascii="Times New Roman" w:hAnsi="Times New Roman"/>
          <w:b/>
          <w:color w:val="FF0000"/>
          <w:sz w:val="22"/>
        </w:rPr>
        <w:t xml:space="preserve">NO ONE CAN AUTOMATICALLY BE A VICE PRESIDENT.  OFFICERS ARE ELECTED AND SERVE A SPECIFIC TERM.  PRINCIPALS CANNOT </w:t>
      </w:r>
      <w:r w:rsidR="00195FC4">
        <w:rPr>
          <w:rFonts w:ascii="Times New Roman" w:hAnsi="Times New Roman"/>
          <w:b/>
          <w:color w:val="FF0000"/>
          <w:sz w:val="22"/>
        </w:rPr>
        <w:t xml:space="preserve">BE AN AUTOMATIC VICE PRESIDENT OR </w:t>
      </w:r>
      <w:r w:rsidR="00172321">
        <w:rPr>
          <w:rFonts w:ascii="Times New Roman" w:hAnsi="Times New Roman"/>
          <w:b/>
          <w:color w:val="FF0000"/>
          <w:sz w:val="22"/>
        </w:rPr>
        <w:t>EVEN BE AN HONORARY VICE PRESIDENT.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4</w:t>
      </w:r>
      <w:r w:rsidRPr="003D48AC">
        <w:rPr>
          <w:rFonts w:ascii="Times New Roman" w:hAnsi="Times New Roman"/>
          <w:sz w:val="22"/>
        </w:rPr>
        <w:t xml:space="preserve">.  Officers shall be elected by the </w:t>
      </w:r>
      <w:r w:rsidRPr="00195FC4">
        <w:rPr>
          <w:rFonts w:ascii="Times New Roman" w:hAnsi="Times New Roman"/>
          <w:sz w:val="22"/>
          <w:highlight w:val="yellow"/>
        </w:rPr>
        <w:t>general membership</w:t>
      </w:r>
      <w:r w:rsidRPr="003D48AC">
        <w:rPr>
          <w:rFonts w:ascii="Times New Roman" w:hAnsi="Times New Roman"/>
          <w:sz w:val="22"/>
        </w:rPr>
        <w:t xml:space="preserve">, by ballot, in the month of </w:t>
      </w:r>
      <w:r w:rsidRPr="003D48AC">
        <w:rPr>
          <w:rFonts w:ascii="Times New Roman" w:hAnsi="Times New Roman"/>
          <w:b/>
          <w:bCs/>
          <w:color w:val="FF0000"/>
          <w:sz w:val="22"/>
          <w:u w:val="single"/>
        </w:rPr>
        <w:t>(</w:t>
      </w:r>
      <w:r w:rsidRPr="003D48AC">
        <w:rPr>
          <w:rFonts w:ascii="Times New Roman" w:hAnsi="Times New Roman"/>
          <w:b/>
          <w:color w:val="FF0000"/>
          <w:sz w:val="22"/>
          <w:u w:val="single"/>
        </w:rPr>
        <w:t xml:space="preserve">name of month- </w:t>
      </w:r>
      <w:r w:rsidRPr="003D48AC">
        <w:rPr>
          <w:rFonts w:ascii="Times New Roman" w:hAnsi="Times New Roman"/>
          <w:b/>
          <w:i/>
          <w:color w:val="FF0000"/>
          <w:sz w:val="22"/>
          <w:u w:val="single"/>
        </w:rPr>
        <w:t>March or before</w:t>
      </w:r>
      <w:r w:rsidRPr="003D48AC">
        <w:rPr>
          <w:rFonts w:ascii="Times New Roman" w:hAnsi="Times New Roman"/>
          <w:b/>
          <w:color w:val="FF0000"/>
          <w:sz w:val="22"/>
          <w:u w:val="single"/>
        </w:rPr>
        <w:t>)</w:t>
      </w:r>
      <w:r w:rsidRPr="003D48AC">
        <w:rPr>
          <w:rFonts w:ascii="Times New Roman" w:hAnsi="Times New Roman"/>
          <w:bCs/>
          <w:sz w:val="22"/>
        </w:rPr>
        <w:t>.</w:t>
      </w:r>
    </w:p>
    <w:p w:rsidR="00E9304C" w:rsidRPr="003D48AC" w:rsidRDefault="00E9304C" w:rsidP="00E9304C">
      <w:pPr>
        <w:rPr>
          <w:rFonts w:ascii="Times New Roman" w:hAnsi="Times New Roman"/>
          <w:sz w:val="22"/>
        </w:rPr>
      </w:pPr>
    </w:p>
    <w:p w:rsidR="00E9304C" w:rsidRPr="00C94B43" w:rsidRDefault="00E9304C" w:rsidP="00E9304C">
      <w:pPr>
        <w:rPr>
          <w:rFonts w:ascii="Times New Roman" w:hAnsi="Times New Roman"/>
          <w:color w:val="0070C0"/>
          <w:sz w:val="22"/>
        </w:rPr>
      </w:pPr>
      <w:r w:rsidRPr="003D48AC">
        <w:rPr>
          <w:rFonts w:ascii="Times New Roman" w:hAnsi="Times New Roman"/>
          <w:b/>
          <w:sz w:val="22"/>
        </w:rPr>
        <w:t>Section 5</w:t>
      </w:r>
      <w:r w:rsidRPr="003D48AC">
        <w:rPr>
          <w:rFonts w:ascii="Times New Roman" w:hAnsi="Times New Roman"/>
          <w:sz w:val="22"/>
        </w:rPr>
        <w:t xml:space="preserve">.  The vote shall be conducted by ballot, a majority shall elect.  When there is only one (1) candidate for an office, the election may be held by voice vote. </w:t>
      </w:r>
      <w:r w:rsidR="00C94B43" w:rsidRPr="00C94B43">
        <w:rPr>
          <w:rFonts w:ascii="Times New Roman" w:hAnsi="Times New Roman"/>
          <w:b/>
          <w:color w:val="0070C0"/>
          <w:sz w:val="22"/>
        </w:rPr>
        <w:t>But you must have an election even if there is only 1</w:t>
      </w:r>
      <w:r w:rsidR="00C94B43">
        <w:rPr>
          <w:rFonts w:ascii="Times New Roman" w:hAnsi="Times New Roman"/>
          <w:color w:val="0070C0"/>
          <w:sz w:val="22"/>
        </w:rPr>
        <w:t xml:space="preserve"> </w:t>
      </w:r>
      <w:r w:rsidR="00C94B43" w:rsidRPr="00C94B43">
        <w:rPr>
          <w:rFonts w:ascii="Times New Roman" w:hAnsi="Times New Roman"/>
          <w:b/>
          <w:color w:val="0070C0"/>
          <w:sz w:val="22"/>
        </w:rPr>
        <w:t>candidate for each office</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6</w:t>
      </w:r>
      <w:r w:rsidRPr="003D48AC">
        <w:rPr>
          <w:rFonts w:ascii="Times New Roman" w:hAnsi="Times New Roman"/>
          <w:sz w:val="22"/>
        </w:rPr>
        <w:t xml:space="preserve">.  The following provisions shall govern the eligibility of individuals to be officers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sz w:val="22"/>
        </w:rPr>
        <w:t>:</w:t>
      </w:r>
    </w:p>
    <w:p w:rsidR="00172321" w:rsidRPr="00172321" w:rsidRDefault="00E9304C" w:rsidP="00172321">
      <w:pPr>
        <w:pStyle w:val="ListParagraph"/>
        <w:numPr>
          <w:ilvl w:val="0"/>
          <w:numId w:val="13"/>
        </w:numPr>
        <w:tabs>
          <w:tab w:val="left" w:pos="734"/>
        </w:tabs>
        <w:rPr>
          <w:rFonts w:ascii="Times New Roman" w:hAnsi="Times New Roman"/>
          <w:sz w:val="22"/>
        </w:rPr>
      </w:pPr>
      <w:r w:rsidRPr="00172321">
        <w:rPr>
          <w:rFonts w:ascii="Times New Roman" w:hAnsi="Times New Roman"/>
          <w:sz w:val="22"/>
        </w:rPr>
        <w:t xml:space="preserve">No officer may be eligible to serve more than </w:t>
      </w:r>
      <w:r w:rsidRPr="00172321">
        <w:rPr>
          <w:rFonts w:ascii="Times New Roman" w:hAnsi="Times New Roman"/>
          <w:b/>
          <w:color w:val="FF0000"/>
          <w:sz w:val="22"/>
          <w:u w:val="single"/>
        </w:rPr>
        <w:t>(one/two)</w:t>
      </w:r>
      <w:r w:rsidRPr="00172321">
        <w:rPr>
          <w:rFonts w:ascii="Times New Roman" w:hAnsi="Times New Roman"/>
          <w:b/>
          <w:color w:val="FF0000"/>
          <w:sz w:val="22"/>
        </w:rPr>
        <w:t xml:space="preserve"> </w:t>
      </w:r>
      <w:r w:rsidRPr="00172321">
        <w:rPr>
          <w:rFonts w:ascii="Times New Roman" w:hAnsi="Times New Roman"/>
          <w:sz w:val="22"/>
        </w:rPr>
        <w:t>consecutive terms in the same office.  A person who has served in an office for more than one half of a full term shall be deemed to have served a full term in such office.</w:t>
      </w:r>
    </w:p>
    <w:p w:rsidR="00E9304C" w:rsidRPr="00172321" w:rsidRDefault="00E9304C" w:rsidP="00E9304C">
      <w:pPr>
        <w:tabs>
          <w:tab w:val="left" w:pos="1094"/>
        </w:tabs>
        <w:ind w:left="734"/>
        <w:rPr>
          <w:rFonts w:ascii="Times New Roman" w:hAnsi="Times New Roman"/>
          <w:b/>
          <w:color w:val="0070C0"/>
          <w:sz w:val="22"/>
          <w:u w:val="single"/>
        </w:rPr>
      </w:pPr>
      <w:r w:rsidRPr="003D48AC">
        <w:rPr>
          <w:rFonts w:ascii="Times New Roman" w:hAnsi="Times New Roman"/>
          <w:b/>
          <w:color w:val="FF0000"/>
          <w:sz w:val="22"/>
        </w:rPr>
        <w:t xml:space="preserve">b.  </w:t>
      </w:r>
      <w:r w:rsidRPr="003D48AC">
        <w:rPr>
          <w:rFonts w:ascii="Times New Roman" w:hAnsi="Times New Roman"/>
          <w:b/>
          <w:color w:val="FF0000"/>
          <w:sz w:val="22"/>
          <w:u w:val="single"/>
        </w:rPr>
        <w:t>(any other qualifications for office)</w:t>
      </w:r>
      <w:r w:rsidR="00172321">
        <w:rPr>
          <w:rFonts w:ascii="Times New Roman" w:hAnsi="Times New Roman"/>
          <w:b/>
          <w:color w:val="FF0000"/>
          <w:sz w:val="22"/>
          <w:u w:val="single"/>
        </w:rPr>
        <w:t xml:space="preserve"> </w:t>
      </w:r>
      <w:r w:rsidR="00172321">
        <w:rPr>
          <w:rFonts w:ascii="Times New Roman" w:hAnsi="Times New Roman"/>
          <w:b/>
          <w:color w:val="0070C0"/>
          <w:sz w:val="22"/>
          <w:u w:val="single"/>
        </w:rPr>
        <w:t>Do not need to state shall be members of this PTA, already in Section 1.</w:t>
      </w:r>
    </w:p>
    <w:p w:rsidR="00E9304C" w:rsidRPr="003D48AC" w:rsidRDefault="00E9304C" w:rsidP="00E9304C">
      <w:pPr>
        <w:rPr>
          <w:rFonts w:ascii="Times New Roman" w:hAnsi="Times New Roman"/>
          <w:sz w:val="22"/>
        </w:rPr>
      </w:pPr>
    </w:p>
    <w:p w:rsidR="00E9304C" w:rsidRPr="00172321" w:rsidRDefault="00E9304C" w:rsidP="00E9304C">
      <w:pPr>
        <w:rPr>
          <w:rFonts w:ascii="Times New Roman" w:hAnsi="Times New Roman"/>
          <w:color w:val="0070C0"/>
          <w:sz w:val="22"/>
        </w:rPr>
      </w:pPr>
      <w:r w:rsidRPr="003D48AC">
        <w:rPr>
          <w:rFonts w:ascii="Times New Roman" w:hAnsi="Times New Roman"/>
          <w:b/>
          <w:sz w:val="22"/>
        </w:rPr>
        <w:t>Section 7</w:t>
      </w:r>
      <w:r w:rsidRPr="003D48AC">
        <w:rPr>
          <w:rFonts w:ascii="Times New Roman" w:hAnsi="Times New Roman"/>
          <w:sz w:val="22"/>
        </w:rPr>
        <w:t xml:space="preserve">.  Officers shall assume their official duties following the close of the school year, except the treasurer who shall assume that officer’s duties at the close of the fiscal year.  Officers shall serve for a term of </w:t>
      </w:r>
      <w:r w:rsidRPr="003D48AC">
        <w:rPr>
          <w:rFonts w:ascii="Times New Roman" w:hAnsi="Times New Roman"/>
          <w:b/>
          <w:color w:val="FF0000"/>
          <w:sz w:val="22"/>
          <w:u w:val="single"/>
        </w:rPr>
        <w:t>(number)</w:t>
      </w:r>
      <w:r w:rsidRPr="003D48AC">
        <w:rPr>
          <w:rFonts w:ascii="Times New Roman" w:hAnsi="Times New Roman"/>
          <w:bCs/>
          <w:sz w:val="22"/>
        </w:rPr>
        <w:t xml:space="preserve"> year</w:t>
      </w:r>
      <w:r w:rsidRPr="003D48AC">
        <w:rPr>
          <w:rFonts w:ascii="Times New Roman" w:hAnsi="Times New Roman"/>
          <w:sz w:val="22"/>
        </w:rPr>
        <w:t>(s) or until their successors are elected.</w:t>
      </w:r>
      <w:r w:rsidR="00172321">
        <w:rPr>
          <w:rFonts w:ascii="Times New Roman" w:hAnsi="Times New Roman"/>
          <w:sz w:val="22"/>
        </w:rPr>
        <w:t xml:space="preserve"> </w:t>
      </w:r>
      <w:r w:rsidR="00172321" w:rsidRPr="00F16E63">
        <w:rPr>
          <w:rFonts w:ascii="Times New Roman" w:hAnsi="Times New Roman"/>
          <w:b/>
          <w:color w:val="0070C0"/>
          <w:sz w:val="22"/>
        </w:rPr>
        <w:t>Remember the length officers serve is a combination of this section and Section 6 letter a.  Recommend not to serve more than 2 years in one position.  Fresh ideas are good</w:t>
      </w:r>
      <w:r w:rsidR="00C94B43">
        <w:rPr>
          <w:rFonts w:ascii="Times New Roman" w:hAnsi="Times New Roman"/>
          <w:b/>
          <w:color w:val="0070C0"/>
          <w:sz w:val="22"/>
        </w:rPr>
        <w:t>.</w:t>
      </w:r>
      <w:r w:rsidR="00172321">
        <w:rPr>
          <w:rFonts w:ascii="Times New Roman" w:hAnsi="Times New Roman"/>
          <w:color w:val="0070C0"/>
          <w:sz w:val="22"/>
        </w:rPr>
        <w:t xml:space="preserve">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8</w:t>
      </w:r>
      <w:r w:rsidRPr="003D48AC">
        <w:rPr>
          <w:rFonts w:ascii="Times New Roman" w:hAnsi="Times New Roman"/>
          <w:sz w:val="22"/>
        </w:rPr>
        <w:t>.  Nominating committee:</w:t>
      </w:r>
    </w:p>
    <w:p w:rsidR="00E9304C" w:rsidRPr="003D48AC" w:rsidRDefault="00E9304C" w:rsidP="00E9304C">
      <w:pPr>
        <w:ind w:left="720"/>
        <w:rPr>
          <w:rFonts w:ascii="Times New Roman" w:hAnsi="Times New Roman"/>
          <w:sz w:val="22"/>
        </w:rPr>
      </w:pPr>
      <w:r w:rsidRPr="000037DA">
        <w:rPr>
          <w:rFonts w:ascii="Times New Roman" w:hAnsi="Times New Roman"/>
          <w:sz w:val="22"/>
          <w:highlight w:val="green"/>
        </w:rPr>
        <w:t xml:space="preserve">#a.  </w:t>
      </w:r>
      <w:r w:rsidRPr="00F16E63">
        <w:rPr>
          <w:rFonts w:ascii="Times New Roman" w:hAnsi="Times New Roman"/>
          <w:sz w:val="22"/>
          <w:highlight w:val="yellow"/>
        </w:rPr>
        <w:t>The nominating committee shall be elected.</w:t>
      </w:r>
    </w:p>
    <w:p w:rsidR="00E9304C" w:rsidRPr="003D48AC" w:rsidRDefault="00E9304C" w:rsidP="00E9304C">
      <w:pPr>
        <w:numPr>
          <w:ilvl w:val="0"/>
          <w:numId w:val="6"/>
        </w:numPr>
        <w:tabs>
          <w:tab w:val="left" w:pos="1080"/>
        </w:tabs>
        <w:ind w:left="1080"/>
        <w:rPr>
          <w:rFonts w:ascii="Times New Roman" w:hAnsi="Times New Roman"/>
          <w:sz w:val="22"/>
        </w:rPr>
      </w:pPr>
      <w:r w:rsidRPr="003D48AC">
        <w:rPr>
          <w:rFonts w:ascii="Times New Roman" w:hAnsi="Times New Roman"/>
          <w:sz w:val="22"/>
        </w:rPr>
        <w:t xml:space="preserve">There shall be a nominating committee composed of </w:t>
      </w:r>
      <w:r w:rsidRPr="00F16E63">
        <w:rPr>
          <w:rFonts w:ascii="Times New Roman" w:hAnsi="Times New Roman"/>
          <w:b/>
          <w:color w:val="FF0000"/>
          <w:sz w:val="22"/>
          <w:highlight w:val="yellow"/>
          <w:u w:val="single"/>
        </w:rPr>
        <w:t xml:space="preserve">(three, five </w:t>
      </w:r>
      <w:r w:rsidRPr="00F16E63">
        <w:rPr>
          <w:rFonts w:ascii="Times New Roman" w:hAnsi="Times New Roman"/>
          <w:b/>
          <w:i/>
          <w:color w:val="FF0000"/>
          <w:sz w:val="22"/>
          <w:highlight w:val="yellow"/>
          <w:u w:val="single"/>
        </w:rPr>
        <w:t>OR</w:t>
      </w:r>
      <w:r w:rsidRPr="00F16E63">
        <w:rPr>
          <w:rFonts w:ascii="Times New Roman" w:hAnsi="Times New Roman"/>
          <w:b/>
          <w:color w:val="FF0000"/>
          <w:sz w:val="22"/>
          <w:highlight w:val="yellow"/>
          <w:u w:val="single"/>
        </w:rPr>
        <w:t xml:space="preserve"> other odd number</w:t>
      </w:r>
      <w:r w:rsidRPr="003D48AC">
        <w:rPr>
          <w:rFonts w:ascii="Times New Roman" w:hAnsi="Times New Roman"/>
          <w:b/>
          <w:color w:val="FF0000"/>
          <w:sz w:val="22"/>
          <w:u w:val="single"/>
        </w:rPr>
        <w:t>)</w:t>
      </w:r>
      <w:r w:rsidR="00F16E63">
        <w:rPr>
          <w:rFonts w:ascii="Times New Roman" w:hAnsi="Times New Roman"/>
          <w:b/>
          <w:color w:val="0070C0"/>
          <w:sz w:val="22"/>
          <w:u w:val="single"/>
        </w:rPr>
        <w:t>THIS IS NOT AT LEAST3; OR 5 OR 7</w:t>
      </w:r>
      <w:r w:rsidR="002248B8">
        <w:rPr>
          <w:rFonts w:ascii="Times New Roman" w:hAnsi="Times New Roman"/>
          <w:b/>
          <w:color w:val="0070C0"/>
          <w:sz w:val="22"/>
          <w:u w:val="single"/>
        </w:rPr>
        <w:t xml:space="preserve"> an exception would be like our Sixth Grade Center and the Principal requested that all grade schools be included</w:t>
      </w:r>
      <w:r w:rsidRPr="003D48AC">
        <w:rPr>
          <w:rFonts w:ascii="Times New Roman" w:hAnsi="Times New Roman"/>
          <w:sz w:val="22"/>
        </w:rPr>
        <w:t xml:space="preserve"> members who shall be elected by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at a </w:t>
      </w:r>
      <w:r w:rsidRPr="00F16E63">
        <w:rPr>
          <w:rFonts w:ascii="Times New Roman" w:hAnsi="Times New Roman"/>
          <w:sz w:val="22"/>
          <w:highlight w:val="green"/>
        </w:rPr>
        <w:t>regular</w:t>
      </w:r>
      <w:r w:rsidRPr="003D48AC">
        <w:rPr>
          <w:rFonts w:ascii="Times New Roman" w:hAnsi="Times New Roman"/>
          <w:sz w:val="22"/>
        </w:rPr>
        <w:t xml:space="preserve"> </w:t>
      </w:r>
      <w:r w:rsidRPr="00F16E63">
        <w:rPr>
          <w:rFonts w:ascii="Times New Roman" w:hAnsi="Times New Roman"/>
          <w:sz w:val="22"/>
          <w:highlight w:val="green"/>
        </w:rPr>
        <w:t>general membership meeting</w:t>
      </w:r>
      <w:r w:rsidRPr="003D48AC">
        <w:rPr>
          <w:rFonts w:ascii="Times New Roman" w:hAnsi="Times New Roman"/>
          <w:sz w:val="22"/>
        </w:rPr>
        <w:t xml:space="preserve"> at least </w:t>
      </w:r>
      <w:r w:rsidRPr="003D48AC">
        <w:rPr>
          <w:rFonts w:ascii="Times New Roman" w:hAnsi="Times New Roman"/>
          <w:b/>
          <w:color w:val="FF0000"/>
          <w:sz w:val="22"/>
          <w:u w:val="single"/>
        </w:rPr>
        <w:t>(number)</w:t>
      </w:r>
      <w:r w:rsidRPr="003D48AC">
        <w:rPr>
          <w:rFonts w:ascii="Times New Roman" w:hAnsi="Times New Roman"/>
          <w:sz w:val="22"/>
        </w:rPr>
        <w:t xml:space="preserve"> months prior to the election of officers, as outlined in Article VI, Section 4. </w:t>
      </w:r>
      <w:r w:rsidRPr="006B070D">
        <w:rPr>
          <w:rFonts w:ascii="Times New Roman" w:hAnsi="Times New Roman"/>
          <w:b/>
          <w:sz w:val="22"/>
        </w:rPr>
        <w:t xml:space="preserve"> </w:t>
      </w:r>
      <w:r w:rsidR="006B070D" w:rsidRPr="006B070D">
        <w:rPr>
          <w:rFonts w:ascii="Times New Roman" w:hAnsi="Times New Roman"/>
          <w:b/>
          <w:color w:val="0070C0"/>
          <w:sz w:val="22"/>
        </w:rPr>
        <w:t>NO ONE MAY AUTOMATICALLY SERVE ON THE NOMINATING COMMITTEE EITHER.  YOU MAY STATE THE PRINCIPAL MAY SERVE AS AN ADVISOR.</w:t>
      </w:r>
    </w:p>
    <w:p w:rsidR="00E9304C" w:rsidRPr="003D48AC" w:rsidRDefault="00E9304C" w:rsidP="00E9304C">
      <w:pPr>
        <w:numPr>
          <w:ilvl w:val="0"/>
          <w:numId w:val="6"/>
        </w:numPr>
        <w:tabs>
          <w:tab w:val="left" w:pos="1080"/>
        </w:tabs>
        <w:ind w:left="1080"/>
        <w:rPr>
          <w:rFonts w:ascii="Times New Roman" w:hAnsi="Times New Roman"/>
          <w:sz w:val="22"/>
        </w:rPr>
      </w:pPr>
      <w:r w:rsidRPr="003D48AC">
        <w:rPr>
          <w:rFonts w:ascii="Times New Roman" w:hAnsi="Times New Roman"/>
          <w:sz w:val="22"/>
        </w:rPr>
        <w:t>The committee shall elect its own chairman.</w:t>
      </w:r>
    </w:p>
    <w:p w:rsidR="00E9304C" w:rsidRPr="003D48AC" w:rsidRDefault="00E9304C" w:rsidP="00E9304C">
      <w:pPr>
        <w:numPr>
          <w:ilvl w:val="0"/>
          <w:numId w:val="6"/>
        </w:numPr>
        <w:tabs>
          <w:tab w:val="left" w:pos="1080"/>
        </w:tabs>
        <w:ind w:left="1080"/>
        <w:rPr>
          <w:rFonts w:ascii="Times New Roman" w:hAnsi="Times New Roman"/>
          <w:sz w:val="22"/>
        </w:rPr>
      </w:pPr>
      <w:r w:rsidRPr="003D48AC">
        <w:rPr>
          <w:rFonts w:ascii="Times New Roman" w:hAnsi="Times New Roman"/>
          <w:sz w:val="22"/>
        </w:rPr>
        <w:t xml:space="preserve">The committee shall nominate an eligible person for each office to be filled and report its nominees  </w:t>
      </w:r>
      <w:r w:rsidRPr="003D48AC">
        <w:rPr>
          <w:rFonts w:ascii="Times New Roman" w:hAnsi="Times New Roman"/>
          <w:b/>
          <w:color w:val="FF0000"/>
          <w:sz w:val="22"/>
          <w:u w:val="single"/>
        </w:rPr>
        <w:t xml:space="preserve">(at the time of the election </w:t>
      </w:r>
      <w:r w:rsidRPr="003D48AC">
        <w:rPr>
          <w:rFonts w:ascii="Times New Roman" w:hAnsi="Times New Roman"/>
          <w:b/>
          <w:i/>
          <w:iCs/>
          <w:color w:val="FF0000"/>
          <w:sz w:val="22"/>
          <w:u w:val="single"/>
        </w:rPr>
        <w:t>OR</w:t>
      </w:r>
      <w:r w:rsidRPr="003D48AC">
        <w:rPr>
          <w:rFonts w:ascii="Times New Roman" w:hAnsi="Times New Roman"/>
          <w:b/>
          <w:color w:val="FF0000"/>
          <w:sz w:val="22"/>
          <w:u w:val="single"/>
        </w:rPr>
        <w:t xml:space="preserve"> days prior to the election)</w:t>
      </w:r>
      <w:r w:rsidRPr="003D48AC">
        <w:rPr>
          <w:rFonts w:ascii="Times New Roman" w:hAnsi="Times New Roman"/>
          <w:bCs/>
          <w:sz w:val="22"/>
        </w:rPr>
        <w:t>,</w:t>
      </w:r>
      <w:r w:rsidR="00F16E63">
        <w:rPr>
          <w:rFonts w:ascii="Times New Roman" w:hAnsi="Times New Roman"/>
          <w:bCs/>
          <w:sz w:val="22"/>
        </w:rPr>
        <w:t xml:space="preserve"> </w:t>
      </w:r>
      <w:r w:rsidR="00F16E63" w:rsidRPr="00F16E63">
        <w:rPr>
          <w:rFonts w:ascii="Times New Roman" w:hAnsi="Times New Roman"/>
          <w:b/>
          <w:bCs/>
          <w:color w:val="0070C0"/>
          <w:sz w:val="22"/>
        </w:rPr>
        <w:t>Choose one</w:t>
      </w:r>
      <w:r w:rsidRPr="003D48AC">
        <w:rPr>
          <w:rFonts w:ascii="Times New Roman" w:hAnsi="Times New Roman"/>
          <w:bCs/>
          <w:sz w:val="22"/>
        </w:rPr>
        <w:t xml:space="preserve"> </w:t>
      </w:r>
      <w:r w:rsidRPr="003D48AC">
        <w:rPr>
          <w:rFonts w:ascii="Times New Roman" w:hAnsi="Times New Roman"/>
          <w:sz w:val="22"/>
        </w:rPr>
        <w:t>at which time additional nominations may be made from the floor of the general membership meeting when the election is held.</w:t>
      </w:r>
    </w:p>
    <w:p w:rsidR="00E9304C" w:rsidRDefault="00E9304C" w:rsidP="00E9304C">
      <w:pPr>
        <w:numPr>
          <w:ilvl w:val="0"/>
          <w:numId w:val="6"/>
        </w:numPr>
        <w:tabs>
          <w:tab w:val="left" w:pos="1080"/>
        </w:tabs>
        <w:ind w:left="1080"/>
        <w:rPr>
          <w:rFonts w:ascii="Times New Roman" w:hAnsi="Times New Roman"/>
          <w:sz w:val="22"/>
        </w:rPr>
      </w:pPr>
      <w:r w:rsidRPr="003D48AC">
        <w:rPr>
          <w:rFonts w:ascii="Times New Roman" w:hAnsi="Times New Roman"/>
          <w:sz w:val="22"/>
        </w:rPr>
        <w:t xml:space="preserve">Only those individuals who are current members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w:t>
      </w:r>
      <w:r w:rsidRPr="00F16E63">
        <w:rPr>
          <w:rFonts w:ascii="Times New Roman" w:hAnsi="Times New Roman"/>
          <w:sz w:val="22"/>
          <w:highlight w:val="yellow"/>
        </w:rPr>
        <w:t>(or from a “feeder school”)</w:t>
      </w:r>
      <w:r w:rsidRPr="003D48AC">
        <w:rPr>
          <w:rFonts w:ascii="Times New Roman" w:hAnsi="Times New Roman"/>
          <w:sz w:val="22"/>
        </w:rPr>
        <w:t xml:space="preserve"> and who have signified their consent to serve if elected shall be nominated for, or elected to, such office.</w:t>
      </w:r>
    </w:p>
    <w:p w:rsidR="00AA2C3A" w:rsidRPr="006B070D" w:rsidRDefault="00AA2C3A" w:rsidP="00E9304C">
      <w:pPr>
        <w:numPr>
          <w:ilvl w:val="0"/>
          <w:numId w:val="6"/>
        </w:numPr>
        <w:tabs>
          <w:tab w:val="left" w:pos="1080"/>
        </w:tabs>
        <w:ind w:left="1080"/>
        <w:rPr>
          <w:rFonts w:ascii="Times New Roman" w:hAnsi="Times New Roman"/>
          <w:b/>
          <w:sz w:val="22"/>
        </w:rPr>
      </w:pPr>
      <w:r w:rsidRPr="006B070D">
        <w:rPr>
          <w:rFonts w:ascii="Times New Roman" w:hAnsi="Times New Roman"/>
          <w:b/>
          <w:color w:val="0070C0"/>
          <w:sz w:val="22"/>
        </w:rPr>
        <w:lastRenderedPageBreak/>
        <w:t>May add must be a member of this PTA for ___ days to be eligible to vote in the election of officers.</w:t>
      </w:r>
    </w:p>
    <w:p w:rsidR="00E9304C" w:rsidRPr="003D48AC" w:rsidRDefault="00E9304C" w:rsidP="00E9304C">
      <w:pPr>
        <w:rPr>
          <w:rFonts w:ascii="Times New Roman" w:hAnsi="Times New Roman"/>
        </w:rPr>
      </w:pPr>
    </w:p>
    <w:p w:rsidR="00E9304C" w:rsidRPr="003D48AC" w:rsidRDefault="00E9304C" w:rsidP="00E9304C">
      <w:pPr>
        <w:rPr>
          <w:rFonts w:ascii="Times New Roman" w:hAnsi="Times New Roman"/>
          <w:sz w:val="22"/>
        </w:rPr>
      </w:pPr>
      <w:r w:rsidRPr="003D48AC">
        <w:rPr>
          <w:rFonts w:ascii="Times New Roman" w:hAnsi="Times New Roman"/>
          <w:b/>
          <w:sz w:val="22"/>
        </w:rPr>
        <w:t>Section 9</w:t>
      </w:r>
      <w:r w:rsidRPr="003D48AC">
        <w:rPr>
          <w:rFonts w:ascii="Times New Roman" w:hAnsi="Times New Roman"/>
          <w:sz w:val="22"/>
        </w:rPr>
        <w:t>.  A vacancy occurring in any office shall be filled for the unexpired term by a person elected by a majority vote of the board, notice of such election having been given.  In case a vacancy occurs in the office of president, the first vice president shall serve notice of the election.</w:t>
      </w:r>
    </w:p>
    <w:p w:rsidR="00E9304C" w:rsidRPr="003D48AC" w:rsidRDefault="00E9304C" w:rsidP="00E9304C">
      <w:pPr>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 xml:space="preserve">ARTICLE </w:t>
      </w:r>
      <w:smartTag w:uri="urn:schemas-microsoft-com:office:smarttags" w:element="stockticker">
        <w:r w:rsidRPr="003D48AC">
          <w:rPr>
            <w:rFonts w:ascii="Times New Roman" w:hAnsi="Times New Roman"/>
            <w:sz w:val="22"/>
          </w:rPr>
          <w:t>VII</w:t>
        </w:r>
      </w:smartTag>
      <w:r w:rsidRPr="003D48AC">
        <w:rPr>
          <w:rFonts w:ascii="Times New Roman" w:hAnsi="Times New Roman"/>
          <w:sz w:val="22"/>
        </w:rPr>
        <w:t>: DUTIES OF OFFICERS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1</w:t>
      </w:r>
      <w:r w:rsidRPr="003D48AC">
        <w:rPr>
          <w:rFonts w:ascii="Times New Roman" w:hAnsi="Times New Roman"/>
          <w:sz w:val="22"/>
        </w:rPr>
        <w:t>.  The president shall:</w:t>
      </w:r>
      <w:r w:rsidR="00AA2C3A">
        <w:rPr>
          <w:rFonts w:ascii="Times New Roman" w:hAnsi="Times New Roman"/>
          <w:sz w:val="22"/>
        </w:rPr>
        <w:t xml:space="preserve"> </w:t>
      </w:r>
      <w:r w:rsidR="00AA2C3A">
        <w:rPr>
          <w:rFonts w:ascii="Times New Roman" w:hAnsi="Times New Roman"/>
          <w:color w:val="0070C0"/>
          <w:sz w:val="22"/>
        </w:rPr>
        <w:t>Be impartial</w:t>
      </w:r>
    </w:p>
    <w:p w:rsidR="00E9304C" w:rsidRPr="003D48AC" w:rsidRDefault="00E9304C" w:rsidP="00E9304C">
      <w:pPr>
        <w:numPr>
          <w:ilvl w:val="0"/>
          <w:numId w:val="7"/>
        </w:numPr>
        <w:tabs>
          <w:tab w:val="left" w:pos="1094"/>
        </w:tabs>
        <w:ind w:left="1094"/>
        <w:rPr>
          <w:rFonts w:ascii="Times New Roman" w:hAnsi="Times New Roman"/>
          <w:sz w:val="22"/>
        </w:rPr>
      </w:pPr>
      <w:r w:rsidRPr="003D48AC">
        <w:rPr>
          <w:rFonts w:ascii="Times New Roman" w:hAnsi="Times New Roman"/>
          <w:sz w:val="22"/>
        </w:rPr>
        <w:t xml:space="preserve">preside at all meetings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numPr>
          <w:ilvl w:val="0"/>
          <w:numId w:val="7"/>
        </w:numPr>
        <w:tabs>
          <w:tab w:val="left" w:pos="1094"/>
        </w:tabs>
        <w:ind w:left="1094"/>
        <w:rPr>
          <w:rFonts w:ascii="Times New Roman" w:hAnsi="Times New Roman"/>
          <w:sz w:val="22"/>
        </w:rPr>
      </w:pPr>
      <w:r w:rsidRPr="003D48AC">
        <w:rPr>
          <w:rFonts w:ascii="Times New Roman" w:hAnsi="Times New Roman"/>
          <w:sz w:val="22"/>
        </w:rPr>
        <w:t xml:space="preserve">serve as an ex-officio member of all committees except the nominating committee; </w:t>
      </w:r>
    </w:p>
    <w:p w:rsidR="00E9304C" w:rsidRPr="003D48AC" w:rsidRDefault="00E9304C" w:rsidP="00E9304C">
      <w:pPr>
        <w:numPr>
          <w:ilvl w:val="0"/>
          <w:numId w:val="7"/>
        </w:numPr>
        <w:tabs>
          <w:tab w:val="left" w:pos="1094"/>
        </w:tabs>
        <w:ind w:left="1094"/>
        <w:rPr>
          <w:rFonts w:ascii="Times New Roman" w:hAnsi="Times New Roman"/>
          <w:sz w:val="22"/>
        </w:rPr>
      </w:pPr>
      <w:r w:rsidRPr="003D48AC">
        <w:rPr>
          <w:rFonts w:ascii="Times New Roman" w:hAnsi="Times New Roman"/>
          <w:sz w:val="22"/>
        </w:rPr>
        <w:t xml:space="preserve">coordinate the work of the officers and committees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in order that the Purposes may be promoted; and</w:t>
      </w:r>
    </w:p>
    <w:p w:rsidR="00E9304C" w:rsidRPr="003D48AC" w:rsidRDefault="00E9304C" w:rsidP="00E9304C">
      <w:pPr>
        <w:numPr>
          <w:ilvl w:val="0"/>
          <w:numId w:val="7"/>
        </w:numPr>
        <w:tabs>
          <w:tab w:val="left" w:pos="1094"/>
        </w:tabs>
        <w:ind w:left="1094"/>
        <w:rPr>
          <w:rFonts w:ascii="Times New Roman" w:hAnsi="Times New Roman"/>
          <w:sz w:val="22"/>
        </w:rPr>
      </w:pPr>
      <w:r w:rsidRPr="003D48AC">
        <w:rPr>
          <w:rFonts w:ascii="Times New Roman" w:hAnsi="Times New Roman"/>
          <w:sz w:val="22"/>
        </w:rPr>
        <w:t xml:space="preserve">appoint a </w:t>
      </w:r>
      <w:r w:rsidRPr="00F16E63">
        <w:rPr>
          <w:rFonts w:ascii="Times New Roman" w:hAnsi="Times New Roman"/>
          <w:sz w:val="22"/>
          <w:highlight w:val="yellow"/>
        </w:rPr>
        <w:t>parliamentarian,</w:t>
      </w:r>
      <w:r w:rsidR="00F16E63">
        <w:rPr>
          <w:rFonts w:ascii="Times New Roman" w:hAnsi="Times New Roman"/>
          <w:sz w:val="22"/>
        </w:rPr>
        <w:t xml:space="preserve"> </w:t>
      </w:r>
      <w:r w:rsidR="00F16E63" w:rsidRPr="006B070D">
        <w:rPr>
          <w:rFonts w:ascii="Times New Roman" w:hAnsi="Times New Roman"/>
          <w:b/>
          <w:color w:val="0070C0"/>
          <w:sz w:val="22"/>
        </w:rPr>
        <w:t>This is an advisory po</w:t>
      </w:r>
      <w:r w:rsidR="00AA2C3A" w:rsidRPr="006B070D">
        <w:rPr>
          <w:rFonts w:ascii="Times New Roman" w:hAnsi="Times New Roman"/>
          <w:b/>
          <w:color w:val="0070C0"/>
          <w:sz w:val="22"/>
        </w:rPr>
        <w:t xml:space="preserve">sition only.  A parliamentarian </w:t>
      </w:r>
      <w:r w:rsidR="00F16E63" w:rsidRPr="006B070D">
        <w:rPr>
          <w:rFonts w:ascii="Times New Roman" w:hAnsi="Times New Roman"/>
          <w:b/>
          <w:color w:val="0070C0"/>
          <w:sz w:val="22"/>
        </w:rPr>
        <w:t>cannot</w:t>
      </w:r>
      <w:r w:rsidR="00AA2C3A" w:rsidRPr="006B070D">
        <w:rPr>
          <w:rFonts w:ascii="Times New Roman" w:hAnsi="Times New Roman"/>
          <w:b/>
          <w:color w:val="0070C0"/>
          <w:sz w:val="22"/>
        </w:rPr>
        <w:t xml:space="preserve"> make a motion,</w:t>
      </w:r>
      <w:r w:rsidR="00F16E63" w:rsidRPr="006B070D">
        <w:rPr>
          <w:rFonts w:ascii="Times New Roman" w:hAnsi="Times New Roman"/>
          <w:b/>
          <w:color w:val="0070C0"/>
          <w:sz w:val="22"/>
        </w:rPr>
        <w:t xml:space="preserve"> vote</w:t>
      </w:r>
      <w:r w:rsidR="00AA2C3A" w:rsidRPr="006B070D">
        <w:rPr>
          <w:rFonts w:ascii="Times New Roman" w:hAnsi="Times New Roman"/>
          <w:b/>
          <w:color w:val="0070C0"/>
          <w:sz w:val="22"/>
        </w:rPr>
        <w:t xml:space="preserve"> except by ballot and is not counted in the quorum</w:t>
      </w:r>
      <w:r w:rsidR="00F16E63">
        <w:rPr>
          <w:rFonts w:ascii="Times New Roman" w:hAnsi="Times New Roman"/>
          <w:color w:val="0070C0"/>
          <w:sz w:val="22"/>
        </w:rPr>
        <w:t>,</w:t>
      </w:r>
      <w:r w:rsidRPr="003D48AC">
        <w:rPr>
          <w:rFonts w:ascii="Times New Roman" w:hAnsi="Times New Roman"/>
          <w:sz w:val="22"/>
        </w:rPr>
        <w:t xml:space="preserve"> if desired.</w:t>
      </w:r>
    </w:p>
    <w:p w:rsidR="00E9304C" w:rsidRPr="003D48AC" w:rsidRDefault="00E9304C" w:rsidP="00E9304C">
      <w:pPr>
        <w:rPr>
          <w:rFonts w:ascii="Times New Roman" w:hAnsi="Times New Roman"/>
        </w:rPr>
      </w:pPr>
    </w:p>
    <w:p w:rsidR="00E9304C" w:rsidRPr="003D48AC" w:rsidRDefault="00E9304C" w:rsidP="00E9304C">
      <w:pPr>
        <w:rPr>
          <w:rFonts w:ascii="Times New Roman" w:hAnsi="Times New Roman"/>
          <w:sz w:val="22"/>
        </w:rPr>
      </w:pPr>
      <w:r w:rsidRPr="003D48AC">
        <w:rPr>
          <w:rFonts w:ascii="Times New Roman" w:hAnsi="Times New Roman"/>
          <w:b/>
          <w:sz w:val="22"/>
        </w:rPr>
        <w:t>Section 2.</w:t>
      </w:r>
      <w:r w:rsidRPr="003D48AC">
        <w:rPr>
          <w:rFonts w:ascii="Times New Roman" w:hAnsi="Times New Roman"/>
          <w:sz w:val="22"/>
        </w:rPr>
        <w:t xml:space="preserve">  The vice president(s) shall:</w:t>
      </w:r>
    </w:p>
    <w:p w:rsidR="00E9304C" w:rsidRPr="003D48AC" w:rsidRDefault="00E9304C" w:rsidP="00E9304C">
      <w:pPr>
        <w:numPr>
          <w:ilvl w:val="0"/>
          <w:numId w:val="8"/>
        </w:numPr>
        <w:tabs>
          <w:tab w:val="left" w:pos="1094"/>
        </w:tabs>
        <w:ind w:left="1094"/>
        <w:rPr>
          <w:rFonts w:ascii="Times New Roman" w:hAnsi="Times New Roman"/>
          <w:sz w:val="22"/>
        </w:rPr>
      </w:pPr>
      <w:r w:rsidRPr="003D48AC">
        <w:rPr>
          <w:rFonts w:ascii="Times New Roman" w:hAnsi="Times New Roman"/>
          <w:sz w:val="22"/>
        </w:rPr>
        <w:t>serve as aide(s) to the president; and</w:t>
      </w:r>
    </w:p>
    <w:p w:rsidR="00E9304C" w:rsidRPr="00AA2C3A" w:rsidRDefault="00E9304C" w:rsidP="00E9304C">
      <w:pPr>
        <w:numPr>
          <w:ilvl w:val="0"/>
          <w:numId w:val="8"/>
        </w:numPr>
        <w:tabs>
          <w:tab w:val="left" w:pos="1094"/>
        </w:tabs>
        <w:ind w:left="1094"/>
        <w:rPr>
          <w:rFonts w:ascii="Times New Roman" w:hAnsi="Times New Roman"/>
          <w:sz w:val="22"/>
        </w:rPr>
      </w:pPr>
      <w:r w:rsidRPr="003D48AC">
        <w:rPr>
          <w:rFonts w:ascii="Times New Roman" w:hAnsi="Times New Roman"/>
          <w:sz w:val="22"/>
        </w:rPr>
        <w:t xml:space="preserve">perform the duties of the president in the president’s absence or inability to serve; </w:t>
      </w:r>
      <w:r w:rsidRPr="00AA2C3A">
        <w:rPr>
          <w:rFonts w:ascii="Times New Roman" w:hAnsi="Times New Roman"/>
          <w:sz w:val="22"/>
          <w:highlight w:val="green"/>
        </w:rPr>
        <w:t>if more than one vice president they will preside in the order of 1</w:t>
      </w:r>
      <w:r w:rsidRPr="00AA2C3A">
        <w:rPr>
          <w:rFonts w:ascii="Times New Roman" w:hAnsi="Times New Roman"/>
          <w:sz w:val="22"/>
          <w:highlight w:val="green"/>
          <w:vertAlign w:val="superscript"/>
        </w:rPr>
        <w:t>st</w:t>
      </w:r>
      <w:r w:rsidRPr="00AA2C3A">
        <w:rPr>
          <w:rFonts w:ascii="Times New Roman" w:hAnsi="Times New Roman"/>
          <w:sz w:val="22"/>
          <w:highlight w:val="green"/>
        </w:rPr>
        <w:t xml:space="preserve"> vice president, 2</w:t>
      </w:r>
      <w:r w:rsidRPr="00AA2C3A">
        <w:rPr>
          <w:rFonts w:ascii="Times New Roman" w:hAnsi="Times New Roman"/>
          <w:sz w:val="22"/>
          <w:highlight w:val="green"/>
          <w:vertAlign w:val="superscript"/>
        </w:rPr>
        <w:t>nd</w:t>
      </w:r>
      <w:r w:rsidRPr="00AA2C3A">
        <w:rPr>
          <w:rFonts w:ascii="Times New Roman" w:hAnsi="Times New Roman"/>
          <w:sz w:val="22"/>
          <w:highlight w:val="green"/>
        </w:rPr>
        <w:t xml:space="preserve"> vice president, </w:t>
      </w:r>
      <w:proofErr w:type="spellStart"/>
      <w:r w:rsidRPr="00AA2C3A">
        <w:rPr>
          <w:rFonts w:ascii="Times New Roman" w:hAnsi="Times New Roman"/>
          <w:sz w:val="22"/>
          <w:highlight w:val="green"/>
        </w:rPr>
        <w:t>etc.</w:t>
      </w:r>
      <w:r w:rsidR="00AA2C3A" w:rsidRPr="00AA2C3A">
        <w:rPr>
          <w:rFonts w:ascii="Times New Roman" w:hAnsi="Times New Roman"/>
          <w:color w:val="0070C0"/>
          <w:sz w:val="22"/>
        </w:rPr>
        <w:t>D</w:t>
      </w:r>
      <w:r w:rsidR="00AA2C3A">
        <w:rPr>
          <w:rFonts w:ascii="Times New Roman" w:hAnsi="Times New Roman"/>
          <w:color w:val="0070C0"/>
          <w:sz w:val="22"/>
        </w:rPr>
        <w:t>elete</w:t>
      </w:r>
      <w:proofErr w:type="spellEnd"/>
      <w:r w:rsidR="00AA2C3A">
        <w:rPr>
          <w:rFonts w:ascii="Times New Roman" w:hAnsi="Times New Roman"/>
          <w:color w:val="0070C0"/>
          <w:sz w:val="22"/>
        </w:rPr>
        <w:t xml:space="preserve"> if only one vice president.</w:t>
      </w:r>
    </w:p>
    <w:p w:rsidR="00E9304C" w:rsidRPr="003D48AC" w:rsidRDefault="00E9304C" w:rsidP="00E9304C">
      <w:pPr>
        <w:numPr>
          <w:ilvl w:val="0"/>
          <w:numId w:val="8"/>
        </w:numPr>
        <w:tabs>
          <w:tab w:val="left" w:pos="1094"/>
        </w:tabs>
        <w:ind w:left="1094"/>
        <w:rPr>
          <w:rFonts w:ascii="Times New Roman" w:hAnsi="Times New Roman"/>
          <w:sz w:val="22"/>
        </w:rPr>
      </w:pPr>
      <w:r w:rsidRPr="003D48AC">
        <w:rPr>
          <w:rFonts w:ascii="Times New Roman" w:hAnsi="Times New Roman"/>
          <w:sz w:val="22"/>
        </w:rPr>
        <w:t xml:space="preserve">The first vice president shall </w:t>
      </w:r>
      <w:r w:rsidRPr="003D48AC">
        <w:rPr>
          <w:rFonts w:ascii="Times New Roman" w:hAnsi="Times New Roman"/>
          <w:b/>
          <w:bCs/>
          <w:color w:val="FF0000"/>
          <w:sz w:val="22"/>
          <w:u w:val="single"/>
        </w:rPr>
        <w:t>(list any other duties)</w:t>
      </w:r>
      <w:r w:rsidRPr="003D48AC">
        <w:rPr>
          <w:rFonts w:ascii="Times New Roman" w:hAnsi="Times New Roman"/>
          <w:sz w:val="22"/>
        </w:rPr>
        <w:t>.</w:t>
      </w:r>
      <w:r w:rsidR="00AA2C3A">
        <w:rPr>
          <w:rFonts w:ascii="Times New Roman" w:hAnsi="Times New Roman"/>
          <w:sz w:val="22"/>
        </w:rPr>
        <w:t xml:space="preserve"> </w:t>
      </w:r>
      <w:r w:rsidR="00AA2C3A" w:rsidRPr="00E46A0B">
        <w:rPr>
          <w:rFonts w:ascii="Times New Roman" w:hAnsi="Times New Roman"/>
          <w:b/>
          <w:color w:val="0070C0"/>
          <w:sz w:val="22"/>
        </w:rPr>
        <w:t>If more than one (1) vice president</w:t>
      </w:r>
      <w:r w:rsidR="00AA2C3A" w:rsidRPr="00E46A0B">
        <w:rPr>
          <w:rFonts w:ascii="Times New Roman" w:hAnsi="Times New Roman"/>
          <w:b/>
          <w:sz w:val="22"/>
        </w:rPr>
        <w:t xml:space="preserve"> </w:t>
      </w:r>
      <w:r w:rsidR="00AA2C3A" w:rsidRPr="00E46A0B">
        <w:rPr>
          <w:rFonts w:ascii="Times New Roman" w:hAnsi="Times New Roman"/>
          <w:b/>
          <w:color w:val="0070C0"/>
          <w:sz w:val="22"/>
        </w:rPr>
        <w:t>must</w:t>
      </w:r>
      <w:r w:rsidR="00AA2C3A">
        <w:rPr>
          <w:rFonts w:ascii="Times New Roman" w:hAnsi="Times New Roman"/>
          <w:b/>
          <w:color w:val="0070C0"/>
          <w:sz w:val="22"/>
        </w:rPr>
        <w:t xml:space="preserve"> list duties of each</w:t>
      </w:r>
      <w:r w:rsidR="00E46A0B">
        <w:rPr>
          <w:rFonts w:ascii="Times New Roman" w:hAnsi="Times New Roman"/>
          <w:b/>
          <w:color w:val="0070C0"/>
          <w:sz w:val="22"/>
        </w:rPr>
        <w:t>.  First vice shall be membership chair</w:t>
      </w:r>
    </w:p>
    <w:p w:rsidR="00E9304C" w:rsidRPr="003D48AC" w:rsidRDefault="00E9304C" w:rsidP="00E9304C">
      <w:pPr>
        <w:numPr>
          <w:ilvl w:val="0"/>
          <w:numId w:val="8"/>
        </w:numPr>
        <w:tabs>
          <w:tab w:val="left" w:pos="1094"/>
        </w:tabs>
        <w:ind w:left="1094"/>
        <w:rPr>
          <w:rFonts w:ascii="Times New Roman" w:hAnsi="Times New Roman"/>
          <w:sz w:val="22"/>
        </w:rPr>
      </w:pPr>
      <w:r w:rsidRPr="003D48AC">
        <w:rPr>
          <w:rFonts w:ascii="Times New Roman" w:hAnsi="Times New Roman"/>
          <w:sz w:val="22"/>
        </w:rPr>
        <w:t xml:space="preserve">The second vice president shall </w:t>
      </w:r>
      <w:r w:rsidRPr="003D48AC">
        <w:rPr>
          <w:rFonts w:ascii="Times New Roman" w:hAnsi="Times New Roman"/>
          <w:b/>
          <w:bCs/>
          <w:color w:val="FF0000"/>
          <w:sz w:val="22"/>
          <w:u w:val="single"/>
        </w:rPr>
        <w:t>(list any other duties)</w:t>
      </w:r>
      <w:r w:rsidRPr="003D48AC">
        <w:rPr>
          <w:rFonts w:ascii="Times New Roman" w:hAnsi="Times New Roman"/>
          <w:sz w:val="22"/>
        </w:rPr>
        <w:t>.</w:t>
      </w:r>
      <w:r w:rsidR="00E46A0B" w:rsidRPr="00E46A0B">
        <w:rPr>
          <w:rFonts w:ascii="Times New Roman" w:hAnsi="Times New Roman"/>
          <w:color w:val="0070C0"/>
          <w:sz w:val="22"/>
        </w:rPr>
        <w:t>fundraising chair, programs, bylaws</w:t>
      </w:r>
    </w:p>
    <w:p w:rsidR="00E9304C" w:rsidRPr="003D48AC" w:rsidRDefault="00E9304C" w:rsidP="00E9304C">
      <w:pPr>
        <w:tabs>
          <w:tab w:val="left" w:pos="1080"/>
        </w:tabs>
        <w:rPr>
          <w:rFonts w:ascii="Times New Roman" w:hAnsi="Times New Roman"/>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D48AC">
        <w:rPr>
          <w:rFonts w:ascii="Times New Roman" w:hAnsi="Times New Roman"/>
          <w:sz w:val="22"/>
        </w:rPr>
        <w:t>.  The secretary shall:</w:t>
      </w:r>
    </w:p>
    <w:p w:rsidR="00E9304C" w:rsidRPr="003D48AC" w:rsidRDefault="00E9304C" w:rsidP="00E9304C">
      <w:pPr>
        <w:numPr>
          <w:ilvl w:val="0"/>
          <w:numId w:val="9"/>
        </w:numPr>
        <w:tabs>
          <w:tab w:val="left" w:pos="1094"/>
        </w:tabs>
        <w:ind w:left="1094"/>
        <w:rPr>
          <w:rFonts w:ascii="Times New Roman" w:hAnsi="Times New Roman"/>
          <w:sz w:val="22"/>
        </w:rPr>
      </w:pPr>
      <w:r>
        <w:rPr>
          <w:rFonts w:ascii="Times New Roman" w:hAnsi="Times New Roman"/>
          <w:sz w:val="22"/>
        </w:rPr>
        <w:t xml:space="preserve">record </w:t>
      </w:r>
      <w:r w:rsidRPr="003D48AC">
        <w:rPr>
          <w:rFonts w:ascii="Times New Roman" w:hAnsi="Times New Roman"/>
          <w:sz w:val="22"/>
        </w:rPr>
        <w:t xml:space="preserve">and preserve the minutes of all meetings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sz w:val="22"/>
        </w:rPr>
        <w:t>;</w:t>
      </w:r>
    </w:p>
    <w:p w:rsidR="00E9304C" w:rsidRPr="003D48AC" w:rsidRDefault="00E9304C" w:rsidP="00E9304C">
      <w:pPr>
        <w:numPr>
          <w:ilvl w:val="0"/>
          <w:numId w:val="9"/>
        </w:numPr>
        <w:tabs>
          <w:tab w:val="left" w:pos="1094"/>
        </w:tabs>
        <w:ind w:left="1094"/>
        <w:rPr>
          <w:rFonts w:ascii="Times New Roman" w:hAnsi="Times New Roman"/>
          <w:sz w:val="22"/>
        </w:rPr>
      </w:pPr>
      <w:r w:rsidRPr="003D48AC">
        <w:rPr>
          <w:rFonts w:ascii="Times New Roman" w:hAnsi="Times New Roman"/>
          <w:sz w:val="22"/>
        </w:rPr>
        <w:t>be prepared to read the records of any previous meetings;</w:t>
      </w:r>
    </w:p>
    <w:p w:rsidR="00E9304C" w:rsidRPr="003D48AC" w:rsidRDefault="00E9304C" w:rsidP="00E9304C">
      <w:pPr>
        <w:numPr>
          <w:ilvl w:val="0"/>
          <w:numId w:val="9"/>
        </w:numPr>
        <w:tabs>
          <w:tab w:val="left" w:pos="1094"/>
        </w:tabs>
        <w:ind w:left="1094"/>
        <w:rPr>
          <w:rFonts w:ascii="Times New Roman" w:hAnsi="Times New Roman"/>
          <w:sz w:val="22"/>
        </w:rPr>
      </w:pPr>
      <w:r w:rsidRPr="003D48AC">
        <w:rPr>
          <w:rFonts w:ascii="Times New Roman" w:hAnsi="Times New Roman"/>
          <w:sz w:val="22"/>
        </w:rPr>
        <w:t>preserve all records;</w:t>
      </w:r>
    </w:p>
    <w:p w:rsidR="00E9304C" w:rsidRPr="003D48AC" w:rsidRDefault="00E9304C" w:rsidP="00E9304C">
      <w:pPr>
        <w:numPr>
          <w:ilvl w:val="0"/>
          <w:numId w:val="9"/>
        </w:numPr>
        <w:tabs>
          <w:tab w:val="left" w:pos="1094"/>
        </w:tabs>
        <w:ind w:left="1094"/>
        <w:rPr>
          <w:rFonts w:ascii="Times New Roman" w:hAnsi="Times New Roman"/>
          <w:sz w:val="22"/>
        </w:rPr>
      </w:pPr>
      <w:r w:rsidRPr="003D48AC">
        <w:rPr>
          <w:rFonts w:ascii="Times New Roman" w:hAnsi="Times New Roman"/>
          <w:sz w:val="22"/>
        </w:rPr>
        <w:t xml:space="preserve">have a current copy of </w:t>
      </w:r>
      <w:r w:rsidRPr="00E46A0B">
        <w:rPr>
          <w:rFonts w:ascii="Times New Roman" w:hAnsi="Times New Roman"/>
          <w:sz w:val="22"/>
          <w:highlight w:val="yellow"/>
        </w:rPr>
        <w:t>the bylaws;</w:t>
      </w:r>
      <w:r w:rsidRPr="003D48AC">
        <w:rPr>
          <w:rFonts w:ascii="Times New Roman" w:hAnsi="Times New Roman"/>
          <w:sz w:val="22"/>
        </w:rPr>
        <w:t xml:space="preserve"> </w:t>
      </w:r>
    </w:p>
    <w:p w:rsidR="00E9304C" w:rsidRPr="003D48AC" w:rsidRDefault="00E9304C" w:rsidP="00E9304C">
      <w:pPr>
        <w:numPr>
          <w:ilvl w:val="0"/>
          <w:numId w:val="9"/>
        </w:numPr>
        <w:tabs>
          <w:tab w:val="left" w:pos="1094"/>
        </w:tabs>
        <w:ind w:left="1094"/>
        <w:rPr>
          <w:rFonts w:ascii="Times New Roman" w:hAnsi="Times New Roman"/>
          <w:sz w:val="22"/>
        </w:rPr>
      </w:pPr>
      <w:r w:rsidRPr="003D48AC">
        <w:rPr>
          <w:rFonts w:ascii="Times New Roman" w:hAnsi="Times New Roman"/>
          <w:sz w:val="22"/>
        </w:rPr>
        <w:t>maintain a current membership list; and</w:t>
      </w:r>
    </w:p>
    <w:p w:rsidR="00E9304C" w:rsidRPr="003D48AC" w:rsidRDefault="00E9304C" w:rsidP="00E9304C">
      <w:pPr>
        <w:numPr>
          <w:ilvl w:val="0"/>
          <w:numId w:val="9"/>
        </w:numPr>
        <w:tabs>
          <w:tab w:val="left" w:pos="1094"/>
        </w:tabs>
        <w:ind w:left="1094"/>
        <w:rPr>
          <w:rFonts w:ascii="Times New Roman" w:hAnsi="Times New Roman"/>
          <w:sz w:val="22"/>
        </w:rPr>
      </w:pPr>
      <w:r w:rsidRPr="003D48AC">
        <w:rPr>
          <w:rFonts w:ascii="Times New Roman" w:hAnsi="Times New Roman"/>
          <w:sz w:val="22"/>
        </w:rPr>
        <w:t>forward names and addresses of newly elected officers to the state office no later than March 31.</w:t>
      </w:r>
    </w:p>
    <w:p w:rsidR="00E9304C" w:rsidRPr="003D48AC" w:rsidRDefault="00E9304C" w:rsidP="00E9304C">
      <w:pPr>
        <w:tabs>
          <w:tab w:val="left" w:pos="1094"/>
        </w:tabs>
        <w:ind w:left="1094"/>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4</w:t>
      </w:r>
      <w:r w:rsidRPr="003D48AC">
        <w:rPr>
          <w:rFonts w:ascii="Times New Roman" w:hAnsi="Times New Roman"/>
          <w:sz w:val="22"/>
        </w:rPr>
        <w:t>.  The treasurer shall:</w:t>
      </w:r>
    </w:p>
    <w:p w:rsidR="00E9304C" w:rsidRPr="00E46A0B" w:rsidRDefault="00E9304C" w:rsidP="00E9304C">
      <w:pPr>
        <w:tabs>
          <w:tab w:val="left" w:pos="360"/>
        </w:tabs>
        <w:ind w:left="1080" w:hanging="360"/>
        <w:rPr>
          <w:rFonts w:ascii="Times New Roman" w:hAnsi="Times New Roman"/>
          <w:sz w:val="22"/>
          <w:highlight w:val="green"/>
        </w:rPr>
      </w:pPr>
      <w:r w:rsidRPr="00E46A0B">
        <w:rPr>
          <w:rFonts w:ascii="Times New Roman" w:hAnsi="Times New Roman"/>
          <w:sz w:val="22"/>
          <w:highlight w:val="green"/>
        </w:rPr>
        <w:t xml:space="preserve">#a. </w:t>
      </w:r>
      <w:r w:rsidRPr="00E46A0B">
        <w:rPr>
          <w:rFonts w:ascii="Times New Roman" w:hAnsi="Times New Roman"/>
          <w:sz w:val="22"/>
          <w:highlight w:val="green"/>
        </w:rPr>
        <w:tab/>
        <w:t>submit the books for an annual financial review and upon the resignation or removal of the treasurer or any other authorized bank account signatory;</w:t>
      </w:r>
    </w:p>
    <w:p w:rsidR="00E9304C" w:rsidRPr="00E46A0B" w:rsidRDefault="00E9304C" w:rsidP="00E9304C">
      <w:pPr>
        <w:tabs>
          <w:tab w:val="left" w:pos="360"/>
        </w:tabs>
        <w:ind w:left="1080" w:hanging="360"/>
        <w:rPr>
          <w:rFonts w:ascii="Times New Roman" w:hAnsi="Times New Roman"/>
          <w:sz w:val="22"/>
          <w:highlight w:val="green"/>
        </w:rPr>
      </w:pPr>
      <w:r w:rsidRPr="00E46A0B">
        <w:rPr>
          <w:rFonts w:ascii="Times New Roman" w:hAnsi="Times New Roman"/>
          <w:sz w:val="22"/>
          <w:highlight w:val="green"/>
        </w:rPr>
        <w:t>#b.</w:t>
      </w:r>
      <w:r w:rsidRPr="00E46A0B">
        <w:rPr>
          <w:rFonts w:ascii="Times New Roman" w:hAnsi="Times New Roman"/>
          <w:sz w:val="22"/>
          <w:highlight w:val="green"/>
        </w:rPr>
        <w:tab/>
        <w:t xml:space="preserve">keep the record of the state and national portions of the membership dues separate from the record </w:t>
      </w:r>
    </w:p>
    <w:p w:rsidR="00E9304C" w:rsidRPr="00E46A0B" w:rsidRDefault="00E9304C" w:rsidP="00E9304C">
      <w:pPr>
        <w:tabs>
          <w:tab w:val="left" w:pos="360"/>
        </w:tabs>
        <w:ind w:left="1080" w:hanging="360"/>
        <w:rPr>
          <w:rFonts w:ascii="Times New Roman" w:hAnsi="Times New Roman"/>
          <w:sz w:val="22"/>
          <w:highlight w:val="green"/>
        </w:rPr>
      </w:pPr>
      <w:r w:rsidRPr="00E46A0B">
        <w:rPr>
          <w:rFonts w:ascii="Times New Roman" w:hAnsi="Times New Roman"/>
          <w:sz w:val="22"/>
          <w:highlight w:val="green"/>
        </w:rPr>
        <w:t xml:space="preserve">    </w:t>
      </w:r>
      <w:r w:rsidRPr="00E46A0B">
        <w:rPr>
          <w:rFonts w:ascii="Times New Roman" w:hAnsi="Times New Roman"/>
          <w:sz w:val="22"/>
          <w:highlight w:val="green"/>
        </w:rPr>
        <w:tab/>
        <w:t>of the general funds of the local unit and remit all state and national portions of the membership dues to the state office.  All state and national portions are payable to the state office</w:t>
      </w:r>
    </w:p>
    <w:p w:rsidR="00E9304C" w:rsidRPr="00E46A0B" w:rsidRDefault="00E9304C" w:rsidP="00E9304C">
      <w:pPr>
        <w:tabs>
          <w:tab w:val="left" w:pos="360"/>
        </w:tabs>
        <w:ind w:left="1080" w:hanging="360"/>
        <w:rPr>
          <w:rFonts w:ascii="Times New Roman" w:hAnsi="Times New Roman"/>
          <w:sz w:val="22"/>
          <w:highlight w:val="green"/>
        </w:rPr>
      </w:pPr>
      <w:r w:rsidRPr="00E46A0B">
        <w:rPr>
          <w:rFonts w:ascii="Times New Roman" w:hAnsi="Times New Roman"/>
          <w:sz w:val="22"/>
          <w:highlight w:val="green"/>
        </w:rPr>
        <w:t xml:space="preserve">    </w:t>
      </w:r>
      <w:r w:rsidRPr="00E46A0B">
        <w:rPr>
          <w:rFonts w:ascii="Times New Roman" w:hAnsi="Times New Roman"/>
          <w:sz w:val="22"/>
          <w:highlight w:val="green"/>
        </w:rPr>
        <w:tab/>
        <w:t>the first of each month;</w:t>
      </w:r>
    </w:p>
    <w:p w:rsidR="00E9304C" w:rsidRPr="00E46A0B" w:rsidRDefault="00E9304C" w:rsidP="00E9304C">
      <w:pPr>
        <w:tabs>
          <w:tab w:val="left" w:pos="360"/>
        </w:tabs>
        <w:ind w:left="1080" w:hanging="360"/>
        <w:rPr>
          <w:rFonts w:ascii="Times New Roman" w:hAnsi="Times New Roman"/>
          <w:sz w:val="22"/>
          <w:szCs w:val="22"/>
          <w:highlight w:val="green"/>
        </w:rPr>
      </w:pPr>
      <w:r w:rsidRPr="00E46A0B">
        <w:rPr>
          <w:rFonts w:ascii="Times New Roman" w:hAnsi="Times New Roman"/>
          <w:sz w:val="22"/>
          <w:highlight w:val="green"/>
        </w:rPr>
        <w:t xml:space="preserve">#c. </w:t>
      </w:r>
      <w:r w:rsidRPr="00E46A0B">
        <w:rPr>
          <w:rFonts w:ascii="Times New Roman" w:hAnsi="Times New Roman"/>
          <w:sz w:val="22"/>
          <w:szCs w:val="22"/>
          <w:highlight w:val="green"/>
        </w:rPr>
        <w:t xml:space="preserve">submit a copy of the unit’s fiscal year-end report to the state </w:t>
      </w:r>
      <w:smartTag w:uri="urn:schemas-microsoft-com:office:smarttags" w:element="stockticker">
        <w:r w:rsidRPr="00E46A0B">
          <w:rPr>
            <w:rFonts w:ascii="Times New Roman" w:hAnsi="Times New Roman"/>
            <w:sz w:val="22"/>
            <w:szCs w:val="22"/>
            <w:highlight w:val="green"/>
          </w:rPr>
          <w:t>PTA</w:t>
        </w:r>
      </w:smartTag>
      <w:r w:rsidRPr="00E46A0B">
        <w:rPr>
          <w:rFonts w:ascii="Times New Roman" w:hAnsi="Times New Roman"/>
          <w:sz w:val="22"/>
          <w:szCs w:val="22"/>
          <w:highlight w:val="green"/>
        </w:rPr>
        <w:t xml:space="preserve"> by December 1</w:t>
      </w:r>
      <w:r w:rsidRPr="00E46A0B">
        <w:rPr>
          <w:rFonts w:ascii="Times New Roman" w:hAnsi="Times New Roman"/>
          <w:sz w:val="22"/>
          <w:szCs w:val="22"/>
          <w:highlight w:val="green"/>
          <w:vertAlign w:val="superscript"/>
        </w:rPr>
        <w:t>st</w:t>
      </w:r>
      <w:r w:rsidRPr="00E46A0B">
        <w:rPr>
          <w:rFonts w:ascii="Times New Roman" w:hAnsi="Times New Roman"/>
          <w:sz w:val="22"/>
          <w:szCs w:val="22"/>
          <w:highlight w:val="green"/>
        </w:rPr>
        <w:t xml:space="preserve"> of each year; </w:t>
      </w:r>
    </w:p>
    <w:p w:rsidR="00E9304C" w:rsidRPr="00E46A0B" w:rsidRDefault="00E9304C" w:rsidP="00E9304C">
      <w:pPr>
        <w:tabs>
          <w:tab w:val="left" w:pos="360"/>
        </w:tabs>
        <w:ind w:left="1080" w:hanging="360"/>
        <w:rPr>
          <w:rFonts w:ascii="Times New Roman" w:hAnsi="Times New Roman"/>
          <w:sz w:val="22"/>
          <w:szCs w:val="22"/>
          <w:highlight w:val="green"/>
        </w:rPr>
      </w:pPr>
      <w:r w:rsidRPr="00E46A0B">
        <w:rPr>
          <w:rFonts w:ascii="Times New Roman" w:hAnsi="Times New Roman"/>
          <w:sz w:val="22"/>
          <w:szCs w:val="22"/>
          <w:highlight w:val="green"/>
        </w:rPr>
        <w:t xml:space="preserve">#d. submit a copy of the unit’s annual financial review to the state </w:t>
      </w:r>
      <w:smartTag w:uri="urn:schemas-microsoft-com:office:smarttags" w:element="stockticker">
        <w:r w:rsidRPr="00E46A0B">
          <w:rPr>
            <w:rFonts w:ascii="Times New Roman" w:hAnsi="Times New Roman"/>
            <w:sz w:val="22"/>
            <w:szCs w:val="22"/>
            <w:highlight w:val="green"/>
          </w:rPr>
          <w:t>PTA</w:t>
        </w:r>
      </w:smartTag>
      <w:r w:rsidRPr="00E46A0B">
        <w:rPr>
          <w:rFonts w:ascii="Times New Roman" w:hAnsi="Times New Roman"/>
          <w:sz w:val="22"/>
          <w:szCs w:val="22"/>
          <w:highlight w:val="green"/>
        </w:rPr>
        <w:t xml:space="preserve"> by December 1</w:t>
      </w:r>
      <w:r w:rsidRPr="00E46A0B">
        <w:rPr>
          <w:rFonts w:ascii="Times New Roman" w:hAnsi="Times New Roman"/>
          <w:sz w:val="22"/>
          <w:szCs w:val="22"/>
          <w:highlight w:val="green"/>
          <w:vertAlign w:val="superscript"/>
        </w:rPr>
        <w:t>st</w:t>
      </w:r>
      <w:r w:rsidRPr="00E46A0B">
        <w:rPr>
          <w:rFonts w:ascii="Times New Roman" w:hAnsi="Times New Roman"/>
          <w:sz w:val="22"/>
          <w:szCs w:val="22"/>
          <w:highlight w:val="green"/>
        </w:rPr>
        <w:t xml:space="preserve"> of each year; </w:t>
      </w:r>
    </w:p>
    <w:p w:rsidR="00E9304C" w:rsidRPr="00E46A0B" w:rsidRDefault="00E9304C" w:rsidP="00E9304C">
      <w:pPr>
        <w:tabs>
          <w:tab w:val="left" w:pos="360"/>
        </w:tabs>
        <w:ind w:left="1080" w:hanging="360"/>
        <w:rPr>
          <w:rFonts w:ascii="Times New Roman" w:hAnsi="Times New Roman"/>
          <w:color w:val="0070C0"/>
          <w:sz w:val="22"/>
        </w:rPr>
      </w:pPr>
      <w:r w:rsidRPr="00E46A0B">
        <w:rPr>
          <w:rFonts w:ascii="Times New Roman" w:hAnsi="Times New Roman"/>
          <w:sz w:val="22"/>
          <w:szCs w:val="22"/>
          <w:highlight w:val="green"/>
        </w:rPr>
        <w:t>#e. submit a copy of the required IRS tax form to the state PTA by December 1</w:t>
      </w:r>
      <w:r w:rsidRPr="00E46A0B">
        <w:rPr>
          <w:rFonts w:ascii="Times New Roman" w:hAnsi="Times New Roman"/>
          <w:sz w:val="22"/>
          <w:szCs w:val="22"/>
          <w:highlight w:val="green"/>
          <w:vertAlign w:val="superscript"/>
        </w:rPr>
        <w:t>st</w:t>
      </w:r>
      <w:r w:rsidRPr="00E46A0B">
        <w:rPr>
          <w:rFonts w:ascii="Times New Roman" w:hAnsi="Times New Roman"/>
          <w:sz w:val="22"/>
          <w:szCs w:val="22"/>
          <w:highlight w:val="green"/>
        </w:rPr>
        <w:t xml:space="preserve"> of each year;</w:t>
      </w:r>
      <w:r w:rsidR="00E46A0B">
        <w:rPr>
          <w:rFonts w:ascii="Times New Roman" w:hAnsi="Times New Roman"/>
          <w:color w:val="0070C0"/>
          <w:sz w:val="22"/>
          <w:szCs w:val="22"/>
        </w:rPr>
        <w:t xml:space="preserve"> THIS YEAR IF LESS THAN $50,000 FILE 990N</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f</w:t>
      </w:r>
      <w:r>
        <w:rPr>
          <w:rFonts w:ascii="Times New Roman" w:hAnsi="Times New Roman"/>
          <w:sz w:val="22"/>
        </w:rPr>
        <w:t>.</w:t>
      </w:r>
      <w:r w:rsidRPr="003D48AC">
        <w:rPr>
          <w:rFonts w:ascii="Times New Roman" w:hAnsi="Times New Roman"/>
          <w:sz w:val="22"/>
        </w:rPr>
        <w:tab/>
        <w:t xml:space="preserve">have custody of the funds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g.</w:t>
      </w:r>
      <w:r w:rsidRPr="003D48AC">
        <w:rPr>
          <w:rFonts w:ascii="Times New Roman" w:hAnsi="Times New Roman"/>
          <w:sz w:val="22"/>
        </w:rPr>
        <w:tab/>
        <w:t xml:space="preserve">maintain a full account of the funds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h.</w:t>
      </w:r>
      <w:r w:rsidRPr="003D48AC">
        <w:rPr>
          <w:rFonts w:ascii="Times New Roman" w:hAnsi="Times New Roman"/>
          <w:sz w:val="22"/>
        </w:rPr>
        <w:tab/>
        <w:t xml:space="preserve">make disbursements as authorized by the president, board, or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in accordance with the</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 xml:space="preserve">   </w:t>
      </w:r>
      <w:r w:rsidRPr="003D48AC">
        <w:rPr>
          <w:rFonts w:ascii="Times New Roman" w:hAnsi="Times New Roman"/>
          <w:sz w:val="22"/>
        </w:rPr>
        <w:tab/>
        <w:t xml:space="preserve">budget adopted by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tabs>
          <w:tab w:val="left" w:pos="360"/>
        </w:tabs>
        <w:ind w:left="1080" w:hanging="360"/>
        <w:rPr>
          <w:rFonts w:ascii="Times New Roman" w:hAnsi="Times New Roman"/>
          <w:b/>
          <w:bCs/>
          <w:color w:val="000000"/>
          <w:sz w:val="22"/>
          <w:u w:val="single"/>
        </w:rPr>
      </w:pPr>
      <w:proofErr w:type="spellStart"/>
      <w:r w:rsidRPr="003D48AC">
        <w:rPr>
          <w:rFonts w:ascii="Times New Roman" w:hAnsi="Times New Roman"/>
          <w:sz w:val="22"/>
        </w:rPr>
        <w:t>i</w:t>
      </w:r>
      <w:proofErr w:type="spellEnd"/>
      <w:r w:rsidRPr="003D48AC">
        <w:rPr>
          <w:rFonts w:ascii="Times New Roman" w:hAnsi="Times New Roman"/>
          <w:sz w:val="22"/>
        </w:rPr>
        <w:t xml:space="preserve">. </w:t>
      </w:r>
      <w:r w:rsidRPr="003D48AC">
        <w:rPr>
          <w:rFonts w:ascii="Times New Roman" w:hAnsi="Times New Roman"/>
          <w:sz w:val="22"/>
        </w:rPr>
        <w:tab/>
        <w:t>have checks signed by the treasurer and</w:t>
      </w:r>
      <w:r w:rsidRPr="003D48AC">
        <w:rPr>
          <w:rFonts w:ascii="Times New Roman" w:hAnsi="Times New Roman"/>
          <w:color w:val="FF3333"/>
          <w:sz w:val="22"/>
        </w:rPr>
        <w:t xml:space="preserve"> </w:t>
      </w:r>
      <w:r w:rsidRPr="00E46A0B">
        <w:rPr>
          <w:rFonts w:ascii="Times New Roman" w:hAnsi="Times New Roman"/>
          <w:b/>
          <w:bCs/>
          <w:color w:val="FF3333"/>
          <w:sz w:val="22"/>
          <w:highlight w:val="yellow"/>
          <w:u w:val="single"/>
        </w:rPr>
        <w:t>(another officer)</w:t>
      </w:r>
      <w:r w:rsidRPr="00E46A0B">
        <w:rPr>
          <w:rFonts w:ascii="Times New Roman" w:hAnsi="Times New Roman"/>
          <w:bCs/>
          <w:color w:val="000000"/>
          <w:sz w:val="22"/>
          <w:highlight w:val="yellow"/>
        </w:rPr>
        <w:t>;</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lastRenderedPageBreak/>
        <w:t xml:space="preserve">j. </w:t>
      </w:r>
      <w:r w:rsidRPr="003D48AC">
        <w:rPr>
          <w:rFonts w:ascii="Times New Roman" w:hAnsi="Times New Roman"/>
          <w:color w:val="000000"/>
          <w:sz w:val="22"/>
        </w:rPr>
        <w:tab/>
        <w:t xml:space="preserve">have vouchers signed by the chairman and the president before presenting to the treasurer for </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t xml:space="preserve">    </w:t>
      </w:r>
      <w:r w:rsidRPr="003D48AC">
        <w:rPr>
          <w:rFonts w:ascii="Times New Roman" w:hAnsi="Times New Roman"/>
          <w:color w:val="000000"/>
          <w:sz w:val="22"/>
        </w:rPr>
        <w:tab/>
        <w:t>payment;</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t xml:space="preserve">k. </w:t>
      </w:r>
      <w:r w:rsidRPr="003D48AC">
        <w:rPr>
          <w:rFonts w:ascii="Times New Roman" w:hAnsi="Times New Roman"/>
          <w:color w:val="000000"/>
          <w:sz w:val="22"/>
        </w:rPr>
        <w:tab/>
        <w:t xml:space="preserve">cause to be kept a full and accurate account of the receipts and disbursements in the books belonging to the </w:t>
      </w:r>
      <w:r w:rsidRPr="003D48AC">
        <w:rPr>
          <w:rFonts w:ascii="Times New Roman" w:hAnsi="Times New Roman"/>
          <w:b/>
          <w:bCs/>
          <w:color w:val="FF0000"/>
          <w:sz w:val="22"/>
          <w:u w:val="single"/>
        </w:rPr>
        <w:t xml:space="preserve">(local </w:t>
      </w:r>
      <w:smartTag w:uri="urn:schemas-microsoft-com:office:smarttags" w:element="stockticker">
        <w:r w:rsidRPr="003D48AC">
          <w:rPr>
            <w:rFonts w:ascii="Times New Roman" w:hAnsi="Times New Roman"/>
            <w:b/>
            <w:bCs/>
            <w:color w:val="FF0000"/>
            <w:sz w:val="22"/>
            <w:u w:val="single"/>
          </w:rPr>
          <w:t>PTA</w:t>
        </w:r>
      </w:smartTag>
      <w:r w:rsidRPr="003D48AC">
        <w:rPr>
          <w:rFonts w:ascii="Times New Roman" w:hAnsi="Times New Roman"/>
          <w:b/>
          <w:bCs/>
          <w:color w:val="FF0000"/>
          <w:sz w:val="22"/>
          <w:u w:val="single"/>
        </w:rPr>
        <w:t xml:space="preserve"> name)</w:t>
      </w:r>
      <w:r w:rsidRPr="003D48AC">
        <w:rPr>
          <w:rFonts w:ascii="Times New Roman" w:hAnsi="Times New Roman"/>
          <w:bCs/>
          <w:color w:val="FF0000"/>
          <w:sz w:val="22"/>
        </w:rPr>
        <w:t>;</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t>l.</w:t>
      </w:r>
      <w:r w:rsidRPr="003D48AC">
        <w:rPr>
          <w:rFonts w:ascii="Times New Roman" w:hAnsi="Times New Roman"/>
          <w:color w:val="000000"/>
          <w:sz w:val="22"/>
        </w:rPr>
        <w:tab/>
        <w:t>provide a financial statement at each meeting;</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t xml:space="preserve">m. </w:t>
      </w:r>
      <w:r w:rsidRPr="003D48AC">
        <w:rPr>
          <w:rFonts w:ascii="Times New Roman" w:hAnsi="Times New Roman"/>
          <w:color w:val="000000"/>
          <w:sz w:val="22"/>
        </w:rPr>
        <w:tab/>
        <w:t>present an annual report of the financial condition of the organization; and</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color w:val="000000"/>
          <w:sz w:val="22"/>
        </w:rPr>
        <w:t>n.</w:t>
      </w:r>
      <w:r w:rsidRPr="003D48AC">
        <w:rPr>
          <w:rFonts w:ascii="Times New Roman" w:hAnsi="Times New Roman"/>
          <w:color w:val="000000"/>
          <w:sz w:val="22"/>
        </w:rPr>
        <w:tab/>
        <w:t>be responsible for preparing or having prepared IRS forms at the proper time.</w:t>
      </w:r>
    </w:p>
    <w:p w:rsidR="00E9304C" w:rsidRPr="003D48AC" w:rsidRDefault="00E9304C" w:rsidP="00E9304C">
      <w:pPr>
        <w:rPr>
          <w:rFonts w:ascii="Times New Roman" w:hAnsi="Times New Roman"/>
          <w:color w:val="000000"/>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5</w:t>
      </w:r>
      <w:r w:rsidRPr="003D48AC">
        <w:rPr>
          <w:rFonts w:ascii="Times New Roman" w:hAnsi="Times New Roman"/>
          <w:sz w:val="22"/>
        </w:rPr>
        <w:t>.  All officers shall:</w:t>
      </w:r>
    </w:p>
    <w:p w:rsidR="00E9304C" w:rsidRPr="003D48AC" w:rsidRDefault="00E9304C" w:rsidP="00E9304C">
      <w:pPr>
        <w:numPr>
          <w:ilvl w:val="0"/>
          <w:numId w:val="10"/>
        </w:numPr>
        <w:tabs>
          <w:tab w:val="left" w:pos="1080"/>
        </w:tabs>
        <w:ind w:left="1080"/>
        <w:rPr>
          <w:rFonts w:ascii="Times New Roman" w:hAnsi="Times New Roman"/>
          <w:sz w:val="22"/>
        </w:rPr>
      </w:pPr>
      <w:r w:rsidRPr="003D48AC">
        <w:rPr>
          <w:rFonts w:ascii="Times New Roman" w:hAnsi="Times New Roman"/>
          <w:sz w:val="22"/>
        </w:rPr>
        <w:t xml:space="preserve">meet within </w:t>
      </w:r>
      <w:r w:rsidRPr="003D48AC">
        <w:rPr>
          <w:rFonts w:ascii="Times New Roman" w:hAnsi="Times New Roman"/>
          <w:b/>
          <w:color w:val="FF0000"/>
          <w:sz w:val="22"/>
          <w:u w:val="single"/>
        </w:rPr>
        <w:t>(     )</w:t>
      </w:r>
      <w:r w:rsidRPr="003D48AC">
        <w:rPr>
          <w:rFonts w:ascii="Times New Roman" w:hAnsi="Times New Roman"/>
          <w:sz w:val="22"/>
        </w:rPr>
        <w:t xml:space="preserve"> days of </w:t>
      </w:r>
      <w:r w:rsidRPr="00E46A0B">
        <w:rPr>
          <w:rFonts w:ascii="Times New Roman" w:hAnsi="Times New Roman"/>
          <w:b/>
          <w:color w:val="FF0000"/>
          <w:sz w:val="22"/>
          <w:highlight w:val="yellow"/>
          <w:u w:val="single"/>
        </w:rPr>
        <w:t xml:space="preserve">(installation of </w:t>
      </w:r>
      <w:r w:rsidRPr="00E46A0B">
        <w:rPr>
          <w:rFonts w:ascii="Times New Roman" w:hAnsi="Times New Roman"/>
          <w:b/>
          <w:i/>
          <w:color w:val="FF0000"/>
          <w:sz w:val="22"/>
          <w:highlight w:val="yellow"/>
          <w:u w:val="single"/>
        </w:rPr>
        <w:t>OR</w:t>
      </w:r>
      <w:r w:rsidRPr="00E46A0B">
        <w:rPr>
          <w:rFonts w:ascii="Times New Roman" w:hAnsi="Times New Roman"/>
          <w:b/>
          <w:color w:val="FF0000"/>
          <w:sz w:val="22"/>
          <w:highlight w:val="yellow"/>
          <w:u w:val="single"/>
        </w:rPr>
        <w:t xml:space="preserve"> assuming)</w:t>
      </w:r>
      <w:r w:rsidRPr="003D48AC">
        <w:rPr>
          <w:rFonts w:ascii="Times New Roman" w:hAnsi="Times New Roman"/>
          <w:sz w:val="22"/>
        </w:rPr>
        <w:t xml:space="preserve"> office for the purpose of appointing committee chairmen and begin planning for the ensuing year.</w:t>
      </w:r>
    </w:p>
    <w:p w:rsidR="00E9304C" w:rsidRPr="003D48AC" w:rsidRDefault="00E9304C" w:rsidP="00E9304C">
      <w:pPr>
        <w:numPr>
          <w:ilvl w:val="0"/>
          <w:numId w:val="10"/>
        </w:numPr>
        <w:tabs>
          <w:tab w:val="left" w:pos="1080"/>
        </w:tabs>
        <w:ind w:left="1080"/>
        <w:rPr>
          <w:rFonts w:ascii="Times New Roman" w:hAnsi="Times New Roman"/>
          <w:sz w:val="22"/>
        </w:rPr>
      </w:pPr>
      <w:r w:rsidRPr="003D48AC">
        <w:rPr>
          <w:rFonts w:ascii="Times New Roman" w:hAnsi="Times New Roman"/>
          <w:sz w:val="22"/>
        </w:rPr>
        <w:t xml:space="preserve">perform such other duties as may be provided for by these bylaws, prescribed by the parliamentary authority, or directed by the president, the executive committee or association; </w:t>
      </w:r>
      <w:r w:rsidR="003735F8">
        <w:rPr>
          <w:rFonts w:ascii="Times New Roman" w:hAnsi="Times New Roman"/>
          <w:color w:val="0070C0"/>
          <w:sz w:val="22"/>
        </w:rPr>
        <w:t xml:space="preserve">DO NOT NEED TO STATE THIS IN THE DUTIES OF EACH OFFICER SINCE LISTED HERE </w:t>
      </w:r>
      <w:r w:rsidRPr="003D48AC">
        <w:rPr>
          <w:rFonts w:ascii="Times New Roman" w:hAnsi="Times New Roman"/>
          <w:sz w:val="22"/>
        </w:rPr>
        <w:t>and</w:t>
      </w:r>
    </w:p>
    <w:p w:rsidR="00E9304C" w:rsidRPr="003D48AC" w:rsidRDefault="00E9304C" w:rsidP="00E9304C">
      <w:pPr>
        <w:numPr>
          <w:ilvl w:val="0"/>
          <w:numId w:val="10"/>
        </w:numPr>
        <w:tabs>
          <w:tab w:val="left" w:pos="1080"/>
        </w:tabs>
        <w:ind w:left="1080"/>
        <w:rPr>
          <w:rFonts w:ascii="Times New Roman" w:hAnsi="Times New Roman"/>
          <w:sz w:val="22"/>
        </w:rPr>
      </w:pPr>
      <w:r w:rsidRPr="003D48AC">
        <w:rPr>
          <w:rFonts w:ascii="Times New Roman" w:hAnsi="Times New Roman"/>
          <w:sz w:val="22"/>
        </w:rPr>
        <w:t>turn over to the president, without delay, all records, books, and other materials pertaining to their office, and shall return to the treasurer, without delay, all receipts and funds pertaining to their office upon the expiration of their term or in case of resignation.</w:t>
      </w:r>
      <w:r w:rsidR="00E46A0B">
        <w:rPr>
          <w:rFonts w:ascii="Times New Roman" w:hAnsi="Times New Roman"/>
          <w:sz w:val="22"/>
        </w:rPr>
        <w:t xml:space="preserve"> </w:t>
      </w:r>
    </w:p>
    <w:p w:rsidR="00E9304C" w:rsidRPr="003D48AC" w:rsidRDefault="00E9304C" w:rsidP="00E9304C">
      <w:pPr>
        <w:ind w:left="720"/>
        <w:rPr>
          <w:rFonts w:ascii="Times New Roman" w:hAnsi="Times New Roman"/>
          <w:color w:val="000000"/>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VIII: EXECUTIVE BOARD</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3D48AC">
        <w:rPr>
          <w:rFonts w:ascii="Times New Roman" w:hAnsi="Times New Roman"/>
          <w:b/>
          <w:sz w:val="22"/>
        </w:rPr>
        <w:t xml:space="preserve"> Section 1</w:t>
      </w:r>
      <w:r w:rsidRPr="003D48AC">
        <w:rPr>
          <w:rFonts w:ascii="Times New Roman" w:hAnsi="Times New Roman"/>
          <w:sz w:val="22"/>
        </w:rPr>
        <w:t xml:space="preserve">. Each board member shall be a member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No person shall hold any elective or appointive position in any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who is not a member in good standing of such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3D48AC">
        <w:rPr>
          <w:rFonts w:ascii="Times New Roman" w:hAnsi="Times New Roman"/>
          <w:b/>
          <w:sz w:val="22"/>
        </w:rPr>
        <w:t xml:space="preserve"> Section 2</w:t>
      </w:r>
      <w:r w:rsidRPr="003D48AC">
        <w:rPr>
          <w:rFonts w:ascii="Times New Roman" w:hAnsi="Times New Roman"/>
          <w:sz w:val="22"/>
        </w:rPr>
        <w:t xml:space="preserve">.  A PTA member shall not serve as a voting member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’s board while serving as a </w:t>
      </w:r>
      <w:r w:rsidRPr="003735F8">
        <w:rPr>
          <w:rFonts w:ascii="Times New Roman" w:hAnsi="Times New Roman"/>
          <w:sz w:val="22"/>
          <w:highlight w:val="cyan"/>
        </w:rPr>
        <w:t>paid employee of or under contract to this local PTA.</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735F8">
        <w:rPr>
          <w:rFonts w:ascii="Times New Roman" w:hAnsi="Times New Roman"/>
          <w:sz w:val="22"/>
          <w:highlight w:val="yellow"/>
        </w:rPr>
        <w:t>.  The members of the board shall be:</w:t>
      </w:r>
    </w:p>
    <w:p w:rsidR="00E9304C" w:rsidRPr="003D48AC" w:rsidRDefault="00E9304C" w:rsidP="00E9304C">
      <w:pPr>
        <w:numPr>
          <w:ilvl w:val="0"/>
          <w:numId w:val="11"/>
        </w:numPr>
        <w:tabs>
          <w:tab w:val="left" w:pos="1094"/>
        </w:tabs>
        <w:ind w:left="1094"/>
        <w:rPr>
          <w:rFonts w:ascii="Times New Roman" w:hAnsi="Times New Roman"/>
          <w:sz w:val="22"/>
        </w:rPr>
      </w:pPr>
      <w:r w:rsidRPr="003D48AC">
        <w:rPr>
          <w:rFonts w:ascii="Times New Roman" w:hAnsi="Times New Roman"/>
          <w:sz w:val="22"/>
        </w:rPr>
        <w:t>elected officers; and</w:t>
      </w:r>
    </w:p>
    <w:p w:rsidR="00E9304C" w:rsidRPr="003D48AC" w:rsidRDefault="00E9304C" w:rsidP="00E9304C">
      <w:pPr>
        <w:numPr>
          <w:ilvl w:val="0"/>
          <w:numId w:val="11"/>
        </w:numPr>
        <w:tabs>
          <w:tab w:val="left" w:pos="1094"/>
        </w:tabs>
        <w:ind w:left="1094"/>
        <w:rPr>
          <w:rFonts w:ascii="Times New Roman" w:hAnsi="Times New Roman"/>
          <w:sz w:val="22"/>
        </w:rPr>
      </w:pPr>
      <w:r w:rsidRPr="003D48AC">
        <w:rPr>
          <w:rFonts w:ascii="Times New Roman" w:hAnsi="Times New Roman"/>
          <w:color w:val="000000"/>
          <w:sz w:val="22"/>
        </w:rPr>
        <w:t>standing committee chairs, council delegates, teacher representatives, principal or their representative,</w:t>
      </w:r>
      <w:r>
        <w:rPr>
          <w:rFonts w:ascii="Times New Roman" w:hAnsi="Times New Roman"/>
          <w:color w:val="000000"/>
          <w:sz w:val="22"/>
        </w:rPr>
        <w:t xml:space="preserve"> and</w:t>
      </w:r>
      <w:r w:rsidRPr="003D48AC">
        <w:rPr>
          <w:rFonts w:ascii="Times New Roman" w:hAnsi="Times New Roman"/>
          <w:color w:val="000000"/>
          <w:sz w:val="22"/>
        </w:rPr>
        <w:t xml:space="preserve"> student representatives.</w:t>
      </w:r>
      <w:r w:rsidRPr="003D48AC">
        <w:rPr>
          <w:rFonts w:ascii="Times New Roman" w:hAnsi="Times New Roman"/>
          <w:b/>
          <w:color w:val="FF0000"/>
          <w:sz w:val="22"/>
        </w:rPr>
        <w:t xml:space="preserve">  </w:t>
      </w:r>
      <w:r w:rsidRPr="003D48AC">
        <w:rPr>
          <w:rFonts w:ascii="Times New Roman" w:hAnsi="Times New Roman"/>
          <w:b/>
          <w:i/>
          <w:color w:val="FF0000"/>
          <w:sz w:val="22"/>
        </w:rPr>
        <w:t>[Modify as appropriate for your unit.]</w:t>
      </w:r>
      <w:r w:rsidRPr="003D48AC">
        <w:rPr>
          <w:rFonts w:ascii="Times New Roman" w:hAnsi="Times New Roman"/>
          <w:b/>
          <w:color w:val="FF0000"/>
          <w:sz w:val="22"/>
        </w:rPr>
        <w:t xml:space="preserve"> </w:t>
      </w:r>
      <w:r w:rsidRPr="003D48AC">
        <w:rPr>
          <w:rFonts w:ascii="Times New Roman" w:hAnsi="Times New Roman"/>
          <w:sz w:val="22"/>
        </w:rPr>
        <w:t xml:space="preserve">  </w:t>
      </w:r>
    </w:p>
    <w:p w:rsidR="00E9304C" w:rsidRPr="003D48AC" w:rsidRDefault="00E9304C" w:rsidP="00E9304C">
      <w:pPr>
        <w:ind w:left="734" w:hanging="14"/>
        <w:rPr>
          <w:rFonts w:ascii="Times New Roman" w:hAnsi="Times New Roman"/>
        </w:rPr>
      </w:pPr>
    </w:p>
    <w:p w:rsidR="00E9304C" w:rsidRPr="003D48AC" w:rsidRDefault="00E9304C" w:rsidP="00E9304C">
      <w:pPr>
        <w:tabs>
          <w:tab w:val="left" w:pos="735"/>
        </w:tabs>
        <w:rPr>
          <w:rFonts w:ascii="Times New Roman" w:hAnsi="Times New Roman"/>
          <w:color w:val="000000"/>
          <w:sz w:val="22"/>
        </w:rPr>
      </w:pPr>
      <w:r w:rsidRPr="003D48AC">
        <w:rPr>
          <w:rFonts w:ascii="Times New Roman" w:hAnsi="Times New Roman"/>
          <w:b/>
          <w:color w:val="000000"/>
          <w:sz w:val="22"/>
        </w:rPr>
        <w:t>Section 4</w:t>
      </w:r>
      <w:r w:rsidRPr="003D48AC">
        <w:rPr>
          <w:rFonts w:ascii="Times New Roman" w:hAnsi="Times New Roman"/>
          <w:color w:val="000000"/>
          <w:sz w:val="22"/>
        </w:rPr>
        <w:t xml:space="preserve">. The affairs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color w:val="000000"/>
          <w:sz w:val="22"/>
        </w:rPr>
        <w:t xml:space="preserve"> </w:t>
      </w:r>
      <w:r w:rsidRPr="003D48AC">
        <w:rPr>
          <w:rFonts w:ascii="Times New Roman" w:hAnsi="Times New Roman"/>
          <w:color w:val="000000"/>
          <w:sz w:val="22"/>
        </w:rPr>
        <w:t xml:space="preserve">shall be managed by the executive board in the intervals between local unit </w:t>
      </w:r>
      <w:smartTag w:uri="urn:schemas-microsoft-com:office:smarttags" w:element="stockticker">
        <w:r w:rsidRPr="003D48AC">
          <w:rPr>
            <w:rFonts w:ascii="Times New Roman" w:hAnsi="Times New Roman"/>
            <w:color w:val="000000"/>
            <w:sz w:val="22"/>
          </w:rPr>
          <w:t>PTA</w:t>
        </w:r>
      </w:smartTag>
      <w:r w:rsidRPr="003D48AC">
        <w:rPr>
          <w:rFonts w:ascii="Times New Roman" w:hAnsi="Times New Roman"/>
          <w:color w:val="000000"/>
          <w:sz w:val="22"/>
        </w:rPr>
        <w:t xml:space="preserve"> general membership (unit) meetings.  Duties of the board shall be to:</w:t>
      </w:r>
    </w:p>
    <w:p w:rsidR="00E9304C" w:rsidRPr="003D48AC" w:rsidRDefault="00E9304C" w:rsidP="00E9304C">
      <w:pPr>
        <w:tabs>
          <w:tab w:val="left" w:pos="360"/>
        </w:tabs>
        <w:ind w:left="1080" w:hanging="360"/>
        <w:rPr>
          <w:rFonts w:ascii="Times New Roman" w:hAnsi="Times New Roman"/>
          <w:color w:val="000000"/>
          <w:sz w:val="22"/>
        </w:rPr>
      </w:pPr>
      <w:r w:rsidRPr="003735F8">
        <w:rPr>
          <w:rFonts w:ascii="Times New Roman" w:hAnsi="Times New Roman"/>
          <w:color w:val="000000"/>
          <w:sz w:val="22"/>
          <w:highlight w:val="green"/>
        </w:rPr>
        <w:t>#a.</w:t>
      </w:r>
      <w:r w:rsidRPr="003D48AC">
        <w:rPr>
          <w:rFonts w:ascii="Times New Roman" w:hAnsi="Times New Roman"/>
          <w:color w:val="000000"/>
          <w:sz w:val="22"/>
        </w:rPr>
        <w:t xml:space="preserve"> select an auditor, a reviewer, or </w:t>
      </w:r>
      <w:r w:rsidRPr="003D48AC">
        <w:rPr>
          <w:rFonts w:ascii="Times New Roman" w:hAnsi="Times New Roman"/>
          <w:sz w:val="22"/>
        </w:rPr>
        <w:t>financial review committee</w:t>
      </w:r>
      <w:r w:rsidRPr="003D48AC">
        <w:rPr>
          <w:rFonts w:ascii="Times New Roman" w:hAnsi="Times New Roman"/>
          <w:color w:val="000000"/>
          <w:sz w:val="22"/>
        </w:rPr>
        <w:t xml:space="preserve"> to review the treasurer’s accounts whose report shall be submitted to the general membership for adoption; a copy must be submitted to Missouri </w:t>
      </w:r>
      <w:smartTag w:uri="urn:schemas-microsoft-com:office:smarttags" w:element="stockticker">
        <w:r w:rsidRPr="003D48AC">
          <w:rPr>
            <w:rFonts w:ascii="Times New Roman" w:hAnsi="Times New Roman"/>
            <w:color w:val="000000"/>
            <w:sz w:val="22"/>
          </w:rPr>
          <w:t>PTA</w:t>
        </w:r>
      </w:smartTag>
      <w:r w:rsidRPr="003D48AC">
        <w:rPr>
          <w:rFonts w:ascii="Times New Roman" w:hAnsi="Times New Roman"/>
          <w:color w:val="000000"/>
          <w:sz w:val="22"/>
        </w:rPr>
        <w:t>.</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color w:val="000000"/>
          <w:sz w:val="22"/>
        </w:rPr>
        <w:t xml:space="preserve">b.  </w:t>
      </w:r>
      <w:r w:rsidRPr="003D48AC">
        <w:rPr>
          <w:rFonts w:ascii="Times New Roman" w:hAnsi="Times New Roman"/>
          <w:sz w:val="22"/>
        </w:rPr>
        <w:t>carry out such business as may be referred to it by the membership of the association;</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c.  create standing and special committees;</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d.  approve the plan of work presented by committee chairmen;</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 xml:space="preserve">e.  present a report at the regular general membership meetings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tabs>
          <w:tab w:val="left" w:pos="360"/>
        </w:tabs>
        <w:ind w:left="1080" w:hanging="360"/>
        <w:rPr>
          <w:rFonts w:ascii="Times New Roman" w:hAnsi="Times New Roman"/>
          <w:sz w:val="22"/>
        </w:rPr>
      </w:pPr>
      <w:r w:rsidRPr="003D48AC">
        <w:rPr>
          <w:rFonts w:ascii="Times New Roman" w:hAnsi="Times New Roman"/>
          <w:sz w:val="22"/>
        </w:rPr>
        <w:t xml:space="preserve">f.  prepare and submit an annual budget to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’s general membership for adoption;</w:t>
      </w:r>
      <w:r w:rsidR="003735F8">
        <w:rPr>
          <w:rFonts w:ascii="Times New Roman" w:hAnsi="Times New Roman"/>
          <w:sz w:val="22"/>
        </w:rPr>
        <w:t xml:space="preserve"> and</w:t>
      </w:r>
    </w:p>
    <w:p w:rsidR="00E9304C" w:rsidRPr="003D48AC" w:rsidRDefault="00E9304C" w:rsidP="00E9304C">
      <w:pPr>
        <w:tabs>
          <w:tab w:val="left" w:pos="360"/>
        </w:tabs>
        <w:ind w:left="1080" w:hanging="360"/>
        <w:rPr>
          <w:rFonts w:ascii="Times New Roman" w:hAnsi="Times New Roman"/>
          <w:color w:val="FF3366"/>
          <w:sz w:val="22"/>
        </w:rPr>
      </w:pPr>
      <w:r w:rsidRPr="003D48AC">
        <w:rPr>
          <w:rFonts w:ascii="Times New Roman" w:hAnsi="Times New Roman"/>
          <w:sz w:val="22"/>
        </w:rPr>
        <w:t>g.  approve payment of routine bills within the limits of the approved budget</w:t>
      </w:r>
      <w:r w:rsidR="003735F8">
        <w:rPr>
          <w:rFonts w:ascii="Times New Roman" w:hAnsi="Times New Roman"/>
          <w:sz w:val="22"/>
        </w:rPr>
        <w:t>.</w:t>
      </w:r>
      <w:r w:rsidRPr="003D48AC">
        <w:rPr>
          <w:rFonts w:ascii="Times New Roman" w:hAnsi="Times New Roman"/>
          <w:color w:val="FF3366"/>
          <w:sz w:val="22"/>
        </w:rPr>
        <w:t xml:space="preserve"> </w:t>
      </w:r>
    </w:p>
    <w:p w:rsidR="00E9304C" w:rsidRPr="003D48AC" w:rsidRDefault="00E9304C" w:rsidP="00E9304C">
      <w:pPr>
        <w:tabs>
          <w:tab w:val="left" w:pos="360"/>
        </w:tabs>
        <w:ind w:left="1080" w:hanging="360"/>
        <w:rPr>
          <w:rFonts w:ascii="Times New Roman" w:hAnsi="Times New Roman"/>
          <w:color w:val="000000"/>
          <w:sz w:val="22"/>
        </w:rPr>
      </w:pPr>
      <w:r w:rsidRPr="003D48AC">
        <w:rPr>
          <w:rFonts w:ascii="Times New Roman" w:hAnsi="Times New Roman"/>
          <w:sz w:val="22"/>
        </w:rPr>
        <w:t>h</w:t>
      </w:r>
      <w:r w:rsidRPr="003D48AC">
        <w:rPr>
          <w:rFonts w:ascii="Times New Roman" w:hAnsi="Times New Roman"/>
          <w:color w:val="FF0000"/>
          <w:sz w:val="22"/>
        </w:rPr>
        <w:t xml:space="preserve">.  </w:t>
      </w:r>
      <w:r w:rsidRPr="003D48AC">
        <w:rPr>
          <w:rFonts w:ascii="Times New Roman" w:hAnsi="Times New Roman"/>
          <w:b/>
          <w:color w:val="FF0000"/>
          <w:sz w:val="22"/>
          <w:u w:val="single"/>
        </w:rPr>
        <w:t>(list any other duties your board might perform)</w:t>
      </w:r>
      <w:r w:rsidRPr="003D48AC">
        <w:rPr>
          <w:rFonts w:ascii="Times New Roman" w:hAnsi="Times New Roman"/>
          <w:b/>
          <w:sz w:val="22"/>
        </w:rPr>
        <w:t>.</w:t>
      </w:r>
      <w:r w:rsidRPr="003D48AC">
        <w:rPr>
          <w:rFonts w:ascii="Times New Roman" w:hAnsi="Times New Roman"/>
          <w:sz w:val="22"/>
        </w:rPr>
        <w:tab/>
      </w:r>
    </w:p>
    <w:p w:rsidR="00E9304C" w:rsidRPr="003D48AC" w:rsidRDefault="00E9304C" w:rsidP="00E9304C">
      <w:pPr>
        <w:rPr>
          <w:rFonts w:ascii="Times New Roman" w:hAnsi="Times New Roman"/>
          <w:color w:val="000000"/>
          <w:sz w:val="22"/>
        </w:rPr>
      </w:pPr>
    </w:p>
    <w:p w:rsidR="00E9304C" w:rsidRPr="003D48AC" w:rsidRDefault="00E9304C" w:rsidP="00E9304C">
      <w:pPr>
        <w:rPr>
          <w:rFonts w:ascii="Times New Roman" w:hAnsi="Times New Roman"/>
          <w:b/>
          <w:color w:val="000000"/>
          <w:sz w:val="22"/>
        </w:rPr>
      </w:pPr>
      <w:r w:rsidRPr="003D48AC">
        <w:rPr>
          <w:rFonts w:ascii="Times New Roman" w:hAnsi="Times New Roman"/>
          <w:b/>
          <w:sz w:val="22"/>
        </w:rPr>
        <w:t>Section 5</w:t>
      </w:r>
      <w:r w:rsidRPr="003D48AC">
        <w:rPr>
          <w:rFonts w:ascii="Times New Roman" w:hAnsi="Times New Roman"/>
          <w:sz w:val="22"/>
        </w:rPr>
        <w:t xml:space="preserve">.  Regular meetings of the board shall be held </w:t>
      </w:r>
      <w:r w:rsidRPr="003D48AC">
        <w:rPr>
          <w:rFonts w:ascii="Times New Roman" w:hAnsi="Times New Roman"/>
          <w:i/>
          <w:color w:val="FF0000"/>
          <w:sz w:val="22"/>
        </w:rPr>
        <w:t xml:space="preserve">  </w:t>
      </w:r>
      <w:r w:rsidRPr="003D48AC">
        <w:rPr>
          <w:rFonts w:ascii="Times New Roman" w:hAnsi="Times New Roman"/>
          <w:b/>
          <w:color w:val="FF0000"/>
          <w:sz w:val="22"/>
          <w:u w:val="single"/>
        </w:rPr>
        <w:t>(on day of week., 3</w:t>
      </w:r>
      <w:r w:rsidRPr="003D48AC">
        <w:rPr>
          <w:rFonts w:ascii="Times New Roman" w:hAnsi="Times New Roman"/>
          <w:b/>
          <w:color w:val="FF0000"/>
          <w:sz w:val="22"/>
          <w:u w:val="single"/>
          <w:vertAlign w:val="superscript"/>
        </w:rPr>
        <w:t>rd</w:t>
      </w:r>
      <w:r w:rsidRPr="003D48AC">
        <w:rPr>
          <w:rFonts w:ascii="Times New Roman" w:hAnsi="Times New Roman"/>
          <w:b/>
          <w:color w:val="FF0000"/>
          <w:sz w:val="22"/>
          <w:u w:val="single"/>
        </w:rPr>
        <w:t xml:space="preserve"> Monday of each month, etc. </w:t>
      </w:r>
      <w:r w:rsidRPr="003D48AC">
        <w:rPr>
          <w:rFonts w:ascii="Times New Roman" w:hAnsi="Times New Roman"/>
          <w:b/>
          <w:i/>
          <w:color w:val="FF0000"/>
          <w:sz w:val="22"/>
          <w:u w:val="single"/>
        </w:rPr>
        <w:t>OR</w:t>
      </w:r>
      <w:r w:rsidRPr="003D48AC">
        <w:rPr>
          <w:rFonts w:ascii="Times New Roman" w:hAnsi="Times New Roman"/>
          <w:b/>
          <w:color w:val="FF0000"/>
          <w:sz w:val="22"/>
          <w:u w:val="single"/>
        </w:rPr>
        <w:t xml:space="preserve"> </w:t>
      </w:r>
      <w:r w:rsidRPr="00AC07CE">
        <w:rPr>
          <w:rFonts w:ascii="Times New Roman" w:hAnsi="Times New Roman"/>
          <w:b/>
          <w:color w:val="FF0000"/>
          <w:sz w:val="22"/>
          <w:highlight w:val="cyan"/>
          <w:u w:val="single"/>
        </w:rPr>
        <w:t>as set by the board at its first meeting of the year;</w:t>
      </w:r>
      <w:r w:rsidRPr="003D48AC">
        <w:rPr>
          <w:rFonts w:ascii="Times New Roman" w:hAnsi="Times New Roman"/>
          <w:b/>
          <w:color w:val="FF0000"/>
          <w:sz w:val="22"/>
          <w:u w:val="single"/>
        </w:rPr>
        <w:t xml:space="preserve"> </w:t>
      </w:r>
      <w:proofErr w:type="spellStart"/>
      <w:r w:rsidRPr="003D48AC">
        <w:rPr>
          <w:rFonts w:ascii="Times New Roman" w:hAnsi="Times New Roman"/>
          <w:b/>
          <w:color w:val="FF0000"/>
          <w:sz w:val="22"/>
          <w:u w:val="single"/>
        </w:rPr>
        <w:t>etc</w:t>
      </w:r>
      <w:proofErr w:type="spellEnd"/>
      <w:r w:rsidRPr="003D48AC">
        <w:rPr>
          <w:rFonts w:ascii="Times New Roman" w:hAnsi="Times New Roman"/>
          <w:b/>
          <w:color w:val="FF0000"/>
          <w:sz w:val="22"/>
          <w:u w:val="single"/>
        </w:rPr>
        <w:t>)</w:t>
      </w:r>
      <w:r w:rsidRPr="003D48AC">
        <w:rPr>
          <w:rFonts w:ascii="Times New Roman" w:hAnsi="Times New Roman"/>
          <w:b/>
          <w:sz w:val="22"/>
        </w:rPr>
        <w: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6</w:t>
      </w:r>
      <w:r w:rsidRPr="003D48AC">
        <w:rPr>
          <w:rFonts w:ascii="Times New Roman" w:hAnsi="Times New Roman"/>
          <w:sz w:val="22"/>
        </w:rPr>
        <w:t xml:space="preserve">.  Special meetings of the board may be called by the president or when requested by </w:t>
      </w:r>
      <w:r w:rsidRPr="003D48AC">
        <w:rPr>
          <w:rFonts w:ascii="Times New Roman" w:hAnsi="Times New Roman"/>
          <w:b/>
          <w:color w:val="FF0000"/>
          <w:sz w:val="22"/>
          <w:u w:val="single"/>
        </w:rPr>
        <w:t>(number)</w:t>
      </w:r>
      <w:r w:rsidRPr="003D48AC">
        <w:rPr>
          <w:rFonts w:ascii="Times New Roman" w:hAnsi="Times New Roman"/>
          <w:b/>
          <w:sz w:val="22"/>
        </w:rPr>
        <w:t xml:space="preserve"> </w:t>
      </w:r>
      <w:r w:rsidRPr="003D48AC">
        <w:rPr>
          <w:rFonts w:ascii="Times New Roman" w:hAnsi="Times New Roman"/>
          <w:sz w:val="22"/>
        </w:rPr>
        <w:t xml:space="preserve">members upon </w:t>
      </w:r>
      <w:r w:rsidRPr="003D48AC">
        <w:rPr>
          <w:rFonts w:ascii="Times New Roman" w:hAnsi="Times New Roman"/>
          <w:b/>
          <w:color w:val="FF0000"/>
          <w:sz w:val="22"/>
          <w:u w:val="single"/>
        </w:rPr>
        <w:t>(number)</w:t>
      </w:r>
      <w:r w:rsidRPr="003D48AC">
        <w:rPr>
          <w:rFonts w:ascii="Times New Roman" w:hAnsi="Times New Roman"/>
          <w:sz w:val="22"/>
        </w:rPr>
        <w:t xml:space="preserve"> days’ notice to each member of the board.</w:t>
      </w:r>
    </w:p>
    <w:p w:rsidR="00E9304C" w:rsidRPr="003D48AC" w:rsidRDefault="00E9304C" w:rsidP="00E9304C">
      <w:pPr>
        <w:rPr>
          <w:rFonts w:ascii="Times New Roman" w:hAnsi="Times New Roman"/>
          <w:sz w:val="22"/>
        </w:rPr>
      </w:pPr>
    </w:p>
    <w:p w:rsidR="009C2597" w:rsidRDefault="00E9304C" w:rsidP="00E9304C">
      <w:pPr>
        <w:rPr>
          <w:rFonts w:ascii="Times New Roman" w:hAnsi="Times New Roman"/>
          <w:sz w:val="22"/>
        </w:rPr>
      </w:pPr>
      <w:r w:rsidRPr="003D48AC">
        <w:rPr>
          <w:rFonts w:ascii="Times New Roman" w:hAnsi="Times New Roman"/>
          <w:b/>
          <w:sz w:val="22"/>
        </w:rPr>
        <w:t>Section 7</w:t>
      </w:r>
      <w:r w:rsidRPr="003D48AC">
        <w:rPr>
          <w:rFonts w:ascii="Times New Roman" w:hAnsi="Times New Roman"/>
          <w:sz w:val="22"/>
        </w:rPr>
        <w:t>.  At all meetings of the board,</w:t>
      </w:r>
      <w:r w:rsidRPr="003D48AC">
        <w:rPr>
          <w:rFonts w:ascii="Times New Roman" w:hAnsi="Times New Roman"/>
          <w:b/>
          <w:color w:val="FF0000"/>
          <w:sz w:val="22"/>
        </w:rPr>
        <w:t xml:space="preserve"> </w:t>
      </w:r>
      <w:r w:rsidRPr="003D48AC">
        <w:rPr>
          <w:rFonts w:ascii="Times New Roman" w:hAnsi="Times New Roman"/>
          <w:b/>
          <w:color w:val="FF0000"/>
          <w:sz w:val="22"/>
          <w:u w:val="single"/>
        </w:rPr>
        <w:t xml:space="preserve">(number </w:t>
      </w:r>
      <w:r w:rsidRPr="003D48AC">
        <w:rPr>
          <w:rFonts w:ascii="Times New Roman" w:hAnsi="Times New Roman"/>
          <w:b/>
          <w:i/>
          <w:color w:val="FF0000"/>
          <w:sz w:val="22"/>
          <w:u w:val="single"/>
        </w:rPr>
        <w:t xml:space="preserve">OR </w:t>
      </w:r>
      <w:r w:rsidRPr="003D48AC">
        <w:rPr>
          <w:rFonts w:ascii="Times New Roman" w:hAnsi="Times New Roman"/>
          <w:b/>
          <w:color w:val="FF0000"/>
          <w:sz w:val="22"/>
          <w:u w:val="single"/>
        </w:rPr>
        <w:t>a majority of the)</w:t>
      </w:r>
      <w:r w:rsidRPr="003D48AC">
        <w:rPr>
          <w:rFonts w:ascii="Times New Roman" w:hAnsi="Times New Roman"/>
          <w:sz w:val="22"/>
        </w:rPr>
        <w:t xml:space="preserve"> members of the board shall constitute </w:t>
      </w:r>
      <w:r w:rsidRPr="003D48AC">
        <w:rPr>
          <w:rFonts w:ascii="Times New Roman" w:hAnsi="Times New Roman"/>
          <w:sz w:val="22"/>
        </w:rPr>
        <w:lastRenderedPageBreak/>
        <w:t>a quorum for the transaction of business.</w:t>
      </w:r>
      <w:r w:rsidR="00AC07CE">
        <w:rPr>
          <w:rFonts w:ascii="Times New Roman" w:hAnsi="Times New Roman"/>
          <w:sz w:val="22"/>
        </w:rPr>
        <w:t xml:space="preserve"> </w:t>
      </w:r>
    </w:p>
    <w:p w:rsidR="009C2597" w:rsidRDefault="009C2597" w:rsidP="00E9304C">
      <w:pPr>
        <w:rPr>
          <w:rFonts w:ascii="Times New Roman" w:hAnsi="Times New Roman"/>
          <w:sz w:val="22"/>
        </w:rPr>
      </w:pPr>
    </w:p>
    <w:p w:rsidR="00AC07CE" w:rsidRPr="00AC07CE" w:rsidRDefault="00AC07CE" w:rsidP="00E9304C">
      <w:pPr>
        <w:rPr>
          <w:rFonts w:ascii="Times New Roman" w:hAnsi="Times New Roman"/>
          <w:color w:val="0070C0"/>
          <w:sz w:val="22"/>
        </w:rPr>
      </w:pPr>
      <w:r>
        <w:rPr>
          <w:rFonts w:ascii="Times New Roman" w:hAnsi="Times New Roman"/>
          <w:sz w:val="22"/>
        </w:rPr>
        <w:t xml:space="preserve"> </w:t>
      </w:r>
      <w:r>
        <w:rPr>
          <w:rFonts w:ascii="Times New Roman" w:hAnsi="Times New Roman"/>
          <w:color w:val="0070C0"/>
          <w:sz w:val="22"/>
        </w:rPr>
        <w:t>The quorum for a board meeting should be less than that for a general membership meeting.  Remember quorums should be set by the most people to be expected in the best of circumstances.  This number should not be less than five (5).</w:t>
      </w:r>
    </w:p>
    <w:p w:rsidR="00E9304C" w:rsidRPr="003D48AC" w:rsidRDefault="00E9304C" w:rsidP="00E9304C">
      <w:pPr>
        <w:rPr>
          <w:rFonts w:ascii="Times New Roman" w:hAnsi="Times New Roman"/>
          <w:sz w:val="22"/>
        </w:rPr>
      </w:pPr>
    </w:p>
    <w:p w:rsidR="00E9304C" w:rsidRPr="006C43B8" w:rsidRDefault="006C43B8" w:rsidP="00E9304C">
      <w:pPr>
        <w:rPr>
          <w:rFonts w:ascii="Times New Roman" w:hAnsi="Times New Roman"/>
          <w:b/>
          <w:color w:val="548DD4" w:themeColor="text2" w:themeTint="99"/>
          <w:sz w:val="22"/>
        </w:rPr>
      </w:pPr>
      <w:r w:rsidRPr="006C43B8">
        <w:rPr>
          <w:rFonts w:ascii="Times New Roman" w:hAnsi="Times New Roman"/>
          <w:b/>
          <w:sz w:val="22"/>
        </w:rPr>
        <w:t>Section 8</w:t>
      </w:r>
      <w:r w:rsidRPr="006C43B8">
        <w:rPr>
          <w:rFonts w:ascii="Times New Roman" w:hAnsi="Times New Roman"/>
          <w:sz w:val="22"/>
        </w:rPr>
        <w:t>.  If any officer shall cease to meet the qualifications or fulfill the duties of the position, that person may be removed by a two-thirds (2/3) vote of the executive board</w:t>
      </w:r>
      <w:r>
        <w:rPr>
          <w:rFonts w:ascii="Times New Roman" w:hAnsi="Times New Roman"/>
          <w:sz w:val="22"/>
        </w:rPr>
        <w:t xml:space="preserve">   </w:t>
      </w:r>
      <w:r w:rsidRPr="006C43B8">
        <w:rPr>
          <w:rFonts w:ascii="Times New Roman" w:hAnsi="Times New Roman"/>
          <w:b/>
          <w:color w:val="548DD4" w:themeColor="text2" w:themeTint="99"/>
          <w:sz w:val="22"/>
        </w:rPr>
        <w:t>Missouri PTA updated this section due to the change in Robert’s Rules of Order, 11</w:t>
      </w:r>
      <w:r w:rsidRPr="006C43B8">
        <w:rPr>
          <w:rFonts w:ascii="Times New Roman" w:hAnsi="Times New Roman"/>
          <w:b/>
          <w:color w:val="548DD4" w:themeColor="text2" w:themeTint="99"/>
          <w:sz w:val="22"/>
          <w:vertAlign w:val="superscript"/>
        </w:rPr>
        <w:t>th</w:t>
      </w:r>
      <w:r w:rsidRPr="006C43B8">
        <w:rPr>
          <w:rFonts w:ascii="Times New Roman" w:hAnsi="Times New Roman"/>
          <w:b/>
          <w:color w:val="548DD4" w:themeColor="text2" w:themeTint="99"/>
          <w:sz w:val="22"/>
        </w:rPr>
        <w:t xml:space="preserve"> Edition.</w:t>
      </w:r>
    </w:p>
    <w:p w:rsidR="006C43B8" w:rsidRDefault="006C43B8" w:rsidP="00E9304C">
      <w:pPr>
        <w:rPr>
          <w:rFonts w:ascii="Times New Roman" w:hAnsi="Times New Roman"/>
          <w:sz w:val="22"/>
        </w:rPr>
      </w:pPr>
    </w:p>
    <w:p w:rsidR="006C43B8" w:rsidRPr="003D48AC" w:rsidRDefault="006C43B8"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9</w:t>
      </w:r>
      <w:r w:rsidRPr="003D48AC">
        <w:rPr>
          <w:rFonts w:ascii="Times New Roman" w:hAnsi="Times New Roman"/>
          <w:sz w:val="22"/>
        </w:rPr>
        <w:t>.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E9304C" w:rsidRDefault="00E9304C" w:rsidP="00E9304C">
      <w:pPr>
        <w:rPr>
          <w:rFonts w:ascii="Times New Roman" w:hAnsi="Times New Roman"/>
          <w:sz w:val="22"/>
        </w:rPr>
      </w:pPr>
    </w:p>
    <w:p w:rsidR="006B070D" w:rsidRPr="006B070D" w:rsidRDefault="003735F8" w:rsidP="006B070D">
      <w:pPr>
        <w:tabs>
          <w:tab w:val="left" w:pos="0"/>
        </w:tabs>
        <w:rPr>
          <w:rFonts w:ascii="Times New Roman" w:hAnsi="Times New Roman"/>
          <w:b/>
          <w:color w:val="0070C0"/>
          <w:sz w:val="22"/>
        </w:rPr>
      </w:pPr>
      <w:r w:rsidRPr="00AC07CE">
        <w:rPr>
          <w:rFonts w:ascii="Times New Roman" w:hAnsi="Times New Roman"/>
          <w:b/>
          <w:color w:val="0070C0"/>
          <w:sz w:val="22"/>
        </w:rPr>
        <w:t>Section</w:t>
      </w:r>
      <w:r w:rsidR="00AC07CE" w:rsidRPr="00AC07CE">
        <w:rPr>
          <w:rFonts w:ascii="Times New Roman" w:hAnsi="Times New Roman"/>
          <w:b/>
          <w:color w:val="0070C0"/>
          <w:sz w:val="22"/>
        </w:rPr>
        <w:t xml:space="preserve"> 10.</w:t>
      </w:r>
      <w:r w:rsidR="00AC07CE">
        <w:rPr>
          <w:rFonts w:ascii="Times New Roman" w:hAnsi="Times New Roman"/>
          <w:b/>
          <w:color w:val="0070C0"/>
          <w:sz w:val="22"/>
        </w:rPr>
        <w:t xml:space="preserve">  If your board does electronic voting between meetings in an emergency situation need to state here.</w:t>
      </w:r>
      <w:r w:rsidR="006B070D">
        <w:rPr>
          <w:rFonts w:ascii="Times New Roman" w:hAnsi="Times New Roman"/>
          <w:b/>
          <w:color w:val="0070C0"/>
          <w:sz w:val="22"/>
        </w:rPr>
        <w:t xml:space="preserve">  There are guidelines.  </w:t>
      </w:r>
      <w:r w:rsidR="006B070D" w:rsidRPr="006B070D">
        <w:rPr>
          <w:rFonts w:ascii="Times New Roman" w:hAnsi="Times New Roman"/>
          <w:b/>
          <w:color w:val="0070C0"/>
          <w:sz w:val="22"/>
        </w:rPr>
        <w:t>Voting by electronic means can only be done by the board not the general membership.</w:t>
      </w:r>
    </w:p>
    <w:p w:rsidR="006B070D" w:rsidRPr="006B070D" w:rsidRDefault="006B070D" w:rsidP="006B070D">
      <w:pPr>
        <w:tabs>
          <w:tab w:val="left" w:pos="0"/>
        </w:tabs>
        <w:rPr>
          <w:rFonts w:ascii="Times New Roman" w:hAnsi="Times New Roman"/>
          <w:b/>
          <w:color w:val="0070C0"/>
          <w:sz w:val="22"/>
        </w:rPr>
      </w:pPr>
      <w:r w:rsidRPr="006B070D">
        <w:rPr>
          <w:rFonts w:ascii="Times New Roman" w:hAnsi="Times New Roman"/>
          <w:b/>
          <w:color w:val="0070C0"/>
          <w:sz w:val="22"/>
        </w:rPr>
        <w:t>Business needing attention prior to the next regularly scheduled monthly meeting may be transacted by electronic means subject to the following conditions: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Notification of the question must be sent to all elected officers and board members.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The secretary will maintain a communication record</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Secretary will present the communication record at the next monthly meeting and it will become a part of that month’s minutes.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Voting cannot commence until a quorum (a majority of the Board Members have acknowledged receipt of the question by using “the reply to all” function.</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The call to vote cannot be issued until 24-hours have passed since establishing a quorum on the question, or 100% of the elected officers have indicated they are ready for the vote.</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The call to vote shall be issued by the president or in his/her absence by the secretary.</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Voting will be open for 24-hours, or until 100% of the elected officers have cast ballots.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Votes cast must be clearly marked in favor of, opposed to, or abstaining from the question.</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The secretary shall tally the votes, and notify the officers of the results.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Expenditures in excess of $200.00 may not be made by electronic means.</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 xml:space="preserve">Any elected officer may table the question until the next regularly scheduled meeting.  By submitting said request to all elected officers electronically. </w:t>
      </w:r>
    </w:p>
    <w:p w:rsidR="006B070D" w:rsidRPr="006B070D" w:rsidRDefault="006B070D" w:rsidP="006B070D">
      <w:pPr>
        <w:numPr>
          <w:ilvl w:val="0"/>
          <w:numId w:val="14"/>
        </w:numPr>
        <w:tabs>
          <w:tab w:val="left" w:pos="0"/>
        </w:tabs>
        <w:rPr>
          <w:rFonts w:ascii="Times New Roman" w:hAnsi="Times New Roman"/>
          <w:b/>
          <w:color w:val="0070C0"/>
          <w:sz w:val="22"/>
        </w:rPr>
      </w:pPr>
      <w:r w:rsidRPr="006B070D">
        <w:rPr>
          <w:rFonts w:ascii="Times New Roman" w:hAnsi="Times New Roman"/>
          <w:b/>
          <w:color w:val="0070C0"/>
          <w:sz w:val="22"/>
        </w:rPr>
        <w:t>The executive board may further clarify this section in its standing rules.</w:t>
      </w:r>
    </w:p>
    <w:p w:rsidR="003735F8" w:rsidRPr="00AC07CE" w:rsidRDefault="003735F8" w:rsidP="00E9304C">
      <w:pPr>
        <w:rPr>
          <w:rFonts w:ascii="Times New Roman" w:hAnsi="Times New Roman"/>
          <w:b/>
          <w:color w:val="0070C0"/>
          <w:sz w:val="22"/>
        </w:rPr>
      </w:pPr>
    </w:p>
    <w:p w:rsidR="00E9304C" w:rsidRPr="003D48AC" w:rsidRDefault="00E9304C" w:rsidP="00E9304C">
      <w:pPr>
        <w:jc w:val="center"/>
        <w:rPr>
          <w:rFonts w:ascii="Times New Roman" w:hAnsi="Times New Roman"/>
          <w:b/>
          <w:sz w:val="22"/>
        </w:rPr>
      </w:pPr>
      <w:r w:rsidRPr="003D48AC">
        <w:rPr>
          <w:rFonts w:ascii="Times New Roman" w:hAnsi="Times New Roman"/>
          <w:b/>
          <w:i/>
          <w:color w:val="FF0000"/>
          <w:sz w:val="22"/>
          <w:u w:val="single"/>
        </w:rPr>
        <w:t>(Optional article on Executive Committee can be inserted here)--(Delete this note.)</w:t>
      </w:r>
    </w:p>
    <w:p w:rsidR="00E9304C" w:rsidRDefault="006B070D" w:rsidP="00E9304C">
      <w:pPr>
        <w:jc w:val="center"/>
        <w:rPr>
          <w:rFonts w:ascii="Times New Roman" w:hAnsi="Times New Roman"/>
          <w:b/>
          <w:color w:val="0070C0"/>
          <w:sz w:val="22"/>
        </w:rPr>
      </w:pPr>
      <w:r>
        <w:rPr>
          <w:rFonts w:ascii="Times New Roman" w:hAnsi="Times New Roman"/>
          <w:b/>
          <w:color w:val="0070C0"/>
          <w:sz w:val="22"/>
        </w:rPr>
        <w:t>IF EXECUTIVE COMMITTEE PLEASE NUMBER AS IX AND RENUMBER THE CONSECTIVE ARTICLES</w:t>
      </w:r>
    </w:p>
    <w:p w:rsidR="006B070D" w:rsidRPr="006B070D" w:rsidRDefault="006B070D" w:rsidP="00E9304C">
      <w:pPr>
        <w:jc w:val="center"/>
        <w:rPr>
          <w:rFonts w:ascii="Times New Roman" w:hAnsi="Times New Roman"/>
          <w:b/>
          <w:color w:val="0070C0"/>
          <w:sz w:val="22"/>
        </w:rPr>
      </w:pPr>
    </w:p>
    <w:p w:rsidR="00E9304C" w:rsidRPr="003D48AC" w:rsidRDefault="00E9304C" w:rsidP="00E9304C">
      <w:pPr>
        <w:jc w:val="center"/>
        <w:rPr>
          <w:rFonts w:ascii="Times New Roman" w:hAnsi="Times New Roman"/>
          <w:b/>
          <w:bCs/>
          <w:sz w:val="22"/>
        </w:rPr>
      </w:pPr>
      <w:r w:rsidRPr="003D48AC">
        <w:rPr>
          <w:rFonts w:ascii="Times New Roman" w:hAnsi="Times New Roman"/>
          <w:b/>
          <w:bCs/>
          <w:sz w:val="22"/>
        </w:rPr>
        <w:t>ARTICLE IX: COMMITTEES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3D48AC">
        <w:rPr>
          <w:rFonts w:ascii="Times New Roman" w:hAnsi="Times New Roman"/>
          <w:b/>
          <w:sz w:val="22"/>
        </w:rPr>
        <w:t xml:space="preserve"> Section 1</w:t>
      </w:r>
      <w:r w:rsidRPr="003D48AC">
        <w:rPr>
          <w:rFonts w:ascii="Times New Roman" w:hAnsi="Times New Roman"/>
          <w:sz w:val="22"/>
        </w:rPr>
        <w:t xml:space="preserve">.  Only members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eligible to serve in any elective or appointive positions.</w:t>
      </w:r>
    </w:p>
    <w:p w:rsidR="00E9304C" w:rsidRPr="003D48AC" w:rsidRDefault="00E9304C" w:rsidP="00E9304C">
      <w:pPr>
        <w:rPr>
          <w:rFonts w:ascii="Times New Roman" w:hAnsi="Times New Roman"/>
          <w:sz w:val="22"/>
        </w:rPr>
      </w:pPr>
    </w:p>
    <w:p w:rsidR="009C2597" w:rsidRDefault="009C2597" w:rsidP="00E9304C">
      <w:pPr>
        <w:rPr>
          <w:rFonts w:ascii="Times New Roman" w:hAnsi="Times New Roman"/>
          <w:b/>
          <w:sz w:val="22"/>
        </w:rPr>
      </w:pPr>
    </w:p>
    <w:p w:rsidR="00E9304C" w:rsidRPr="003D48AC" w:rsidRDefault="00E9304C" w:rsidP="00E9304C">
      <w:pPr>
        <w:rPr>
          <w:rFonts w:ascii="Times New Roman" w:hAnsi="Times New Roman"/>
          <w:b/>
          <w:sz w:val="22"/>
          <w:u w:val="single"/>
        </w:rPr>
      </w:pPr>
      <w:r w:rsidRPr="003D48AC">
        <w:rPr>
          <w:rFonts w:ascii="Times New Roman" w:hAnsi="Times New Roman"/>
          <w:b/>
          <w:sz w:val="22"/>
        </w:rPr>
        <w:t>Section 2</w:t>
      </w:r>
      <w:r w:rsidRPr="003D48AC">
        <w:rPr>
          <w:rFonts w:ascii="Times New Roman" w:hAnsi="Times New Roman"/>
          <w:sz w:val="22"/>
        </w:rPr>
        <w:t xml:space="preserve">.  Standing committees are those that perform a </w:t>
      </w:r>
      <w:r w:rsidRPr="006B070D">
        <w:rPr>
          <w:rFonts w:ascii="Times New Roman" w:hAnsi="Times New Roman"/>
          <w:sz w:val="22"/>
          <w:highlight w:val="cyan"/>
        </w:rPr>
        <w:t>continuing function and serve all year.</w:t>
      </w:r>
      <w:r w:rsidRPr="003D48AC">
        <w:rPr>
          <w:rFonts w:ascii="Times New Roman" w:hAnsi="Times New Roman"/>
          <w:sz w:val="22"/>
        </w:rPr>
        <w:t xml:space="preserve">  Such standing committees may be created by the board to promote and carry out the Purposes and the work of the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The standing committees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w:t>
      </w:r>
      <w:r w:rsidRPr="003D48AC">
        <w:rPr>
          <w:rFonts w:ascii="Times New Roman" w:hAnsi="Times New Roman"/>
          <w:b/>
          <w:color w:val="FF0000"/>
          <w:sz w:val="22"/>
          <w:u w:val="single"/>
        </w:rPr>
        <w:t>(</w:t>
      </w:r>
      <w:r w:rsidRPr="003D48AC">
        <w:rPr>
          <w:rFonts w:ascii="Times New Roman" w:hAnsi="Times New Roman"/>
          <w:b/>
          <w:i/>
          <w:color w:val="FF0000"/>
          <w:sz w:val="22"/>
          <w:u w:val="single"/>
        </w:rPr>
        <w:t xml:space="preserve">List your committees such as </w:t>
      </w:r>
      <w:r w:rsidRPr="006B070D">
        <w:rPr>
          <w:rFonts w:ascii="Times New Roman" w:hAnsi="Times New Roman"/>
          <w:b/>
          <w:i/>
          <w:color w:val="FF0000"/>
          <w:sz w:val="22"/>
          <w:highlight w:val="cyan"/>
          <w:u w:val="single"/>
        </w:rPr>
        <w:t>bylaws,</w:t>
      </w:r>
      <w:r w:rsidRPr="003D48AC">
        <w:rPr>
          <w:rFonts w:ascii="Times New Roman" w:hAnsi="Times New Roman"/>
          <w:b/>
          <w:i/>
          <w:color w:val="FF0000"/>
          <w:sz w:val="22"/>
          <w:u w:val="single"/>
        </w:rPr>
        <w:t xml:space="preserve"> legislative, programs, </w:t>
      </w:r>
      <w:r w:rsidRPr="003D48AC">
        <w:rPr>
          <w:rFonts w:ascii="Times New Roman" w:hAnsi="Times New Roman"/>
          <w:b/>
          <w:i/>
          <w:color w:val="FF0000"/>
          <w:sz w:val="22"/>
          <w:u w:val="single"/>
        </w:rPr>
        <w:lastRenderedPageBreak/>
        <w:t>membership, hospitality, etc</w:t>
      </w:r>
      <w:r w:rsidRPr="003D48AC">
        <w:rPr>
          <w:rFonts w:ascii="Times New Roman" w:hAnsi="Times New Roman"/>
          <w:b/>
          <w:color w:val="FF0000"/>
          <w:sz w:val="22"/>
          <w:u w:val="single"/>
        </w:rPr>
        <w: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D48AC">
        <w:rPr>
          <w:rFonts w:ascii="Times New Roman" w:hAnsi="Times New Roman"/>
          <w:sz w:val="22"/>
        </w:rPr>
        <w:t xml:space="preserve">  Special committees are created for a </w:t>
      </w:r>
      <w:r w:rsidRPr="006B070D">
        <w:rPr>
          <w:rFonts w:ascii="Times New Roman" w:hAnsi="Times New Roman"/>
          <w:sz w:val="22"/>
          <w:highlight w:val="cyan"/>
        </w:rPr>
        <w:t>special purpose and automatically cease</w:t>
      </w:r>
      <w:r w:rsidRPr="003D48AC">
        <w:rPr>
          <w:rFonts w:ascii="Times New Roman" w:hAnsi="Times New Roman"/>
          <w:sz w:val="22"/>
        </w:rPr>
        <w:t xml:space="preserve"> to exist when their work is done and the final report is received.  The board may create such special committees as it may deem necessary.</w:t>
      </w:r>
      <w:r w:rsidR="006B070D">
        <w:rPr>
          <w:rFonts w:ascii="Times New Roman" w:hAnsi="Times New Roman"/>
          <w:sz w:val="22"/>
        </w:rPr>
        <w:t xml:space="preserve">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4</w:t>
      </w:r>
      <w:r w:rsidRPr="003D48AC">
        <w:rPr>
          <w:rFonts w:ascii="Times New Roman" w:hAnsi="Times New Roman"/>
          <w:sz w:val="22"/>
        </w:rPr>
        <w:t xml:space="preserve">.  The chairmen of committees shall be selected by the officers of the association and shall serve for a term of </w:t>
      </w:r>
      <w:r w:rsidRPr="003D48AC">
        <w:rPr>
          <w:rFonts w:ascii="Times New Roman" w:hAnsi="Times New Roman"/>
          <w:b/>
          <w:color w:val="FF0000"/>
          <w:sz w:val="22"/>
          <w:u w:val="single"/>
        </w:rPr>
        <w:t>(number)</w:t>
      </w:r>
      <w:r w:rsidRPr="003D48AC">
        <w:rPr>
          <w:rFonts w:ascii="Times New Roman" w:hAnsi="Times New Roman"/>
          <w:sz w:val="22"/>
        </w:rPr>
        <w:t xml:space="preserve"> year(s) or until the selection of a successor.</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5</w:t>
      </w:r>
      <w:r w:rsidRPr="003D48AC">
        <w:rPr>
          <w:rFonts w:ascii="Times New Roman" w:hAnsi="Times New Roman"/>
          <w:sz w:val="22"/>
        </w:rPr>
        <w:t>.  The chair of each committee shall present a plan of work to the executive board for approval.  No committee work shall be undertaken without the consent of the board.</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6</w:t>
      </w:r>
      <w:r w:rsidRPr="003D48AC">
        <w:rPr>
          <w:rFonts w:ascii="Times New Roman" w:hAnsi="Times New Roman"/>
          <w:sz w:val="22"/>
        </w:rPr>
        <w:t xml:space="preserve">.  The president shall be a member ex officio of all committees except the </w:t>
      </w:r>
      <w:r w:rsidRPr="006B070D">
        <w:rPr>
          <w:rFonts w:ascii="Times New Roman" w:hAnsi="Times New Roman"/>
          <w:sz w:val="22"/>
          <w:highlight w:val="yellow"/>
        </w:rPr>
        <w:t>nominating</w:t>
      </w:r>
      <w:r w:rsidRPr="003D48AC">
        <w:rPr>
          <w:rFonts w:ascii="Times New Roman" w:hAnsi="Times New Roman"/>
          <w:sz w:val="22"/>
        </w:rPr>
        <w:t xml:space="preserve"> committee.  The president shall be notified of all committee meetings.</w:t>
      </w:r>
    </w:p>
    <w:p w:rsidR="00E9304C" w:rsidRPr="003D48AC" w:rsidRDefault="00E9304C" w:rsidP="00E9304C">
      <w:pPr>
        <w:rPr>
          <w:rFonts w:ascii="Times New Roman" w:hAnsi="Times New Roman"/>
          <w:sz w:val="22"/>
        </w:rPr>
      </w:pPr>
    </w:p>
    <w:p w:rsidR="00E9304C" w:rsidRPr="003D48AC" w:rsidRDefault="00E9304C" w:rsidP="00E9304C">
      <w:pPr>
        <w:pStyle w:val="Heading1"/>
        <w:numPr>
          <w:ilvl w:val="0"/>
          <w:numId w:val="0"/>
        </w:numPr>
        <w:tabs>
          <w:tab w:val="left" w:pos="0"/>
        </w:tabs>
        <w:rPr>
          <w:rFonts w:ascii="Times New Roman" w:hAnsi="Times New Roman"/>
          <w:sz w:val="22"/>
        </w:rPr>
      </w:pPr>
      <w:r w:rsidRPr="003D48AC">
        <w:rPr>
          <w:rFonts w:ascii="Times New Roman" w:hAnsi="Times New Roman"/>
          <w:sz w:val="22"/>
        </w:rPr>
        <w:t>ARTICLE X: GENE</w:t>
      </w:r>
      <w:smartTag w:uri="urn:schemas-microsoft-com:office:smarttags" w:element="stockticker">
        <w:r w:rsidRPr="003D48AC">
          <w:rPr>
            <w:rFonts w:ascii="Times New Roman" w:hAnsi="Times New Roman"/>
            <w:sz w:val="22"/>
          </w:rPr>
          <w:t>RAL</w:t>
        </w:r>
      </w:smartTag>
      <w:r w:rsidRPr="003D48AC">
        <w:rPr>
          <w:rFonts w:ascii="Times New Roman" w:hAnsi="Times New Roman"/>
          <w:sz w:val="22"/>
        </w:rPr>
        <w:t xml:space="preserve"> MEM</w:t>
      </w:r>
      <w:smartTag w:uri="urn:schemas-microsoft-com:office:smarttags" w:element="stockticker">
        <w:r w:rsidRPr="003D48AC">
          <w:rPr>
            <w:rFonts w:ascii="Times New Roman" w:hAnsi="Times New Roman"/>
            <w:sz w:val="22"/>
          </w:rPr>
          <w:t>BERS</w:t>
        </w:r>
      </w:smartTag>
      <w:r w:rsidRPr="003D48AC">
        <w:rPr>
          <w:rFonts w:ascii="Times New Roman" w:hAnsi="Times New Roman"/>
          <w:sz w:val="22"/>
        </w:rPr>
        <w:t>HIP (UNIT) MEETINGS</w:t>
      </w:r>
    </w:p>
    <w:p w:rsidR="00E9304C" w:rsidRPr="003D48AC" w:rsidRDefault="00E9304C" w:rsidP="00E9304C">
      <w:pPr>
        <w:rPr>
          <w:rFonts w:ascii="Times New Roman" w:hAnsi="Times New Roman"/>
          <w:sz w:val="22"/>
        </w:rPr>
      </w:pPr>
    </w:p>
    <w:p w:rsidR="00E9304C" w:rsidRPr="00C74F48" w:rsidRDefault="00E9304C" w:rsidP="00E9304C">
      <w:pPr>
        <w:rPr>
          <w:rFonts w:ascii="Times New Roman" w:hAnsi="Times New Roman"/>
          <w:b/>
          <w:color w:val="0070C0"/>
          <w:sz w:val="22"/>
        </w:rPr>
      </w:pPr>
      <w:r w:rsidRPr="000037DA">
        <w:rPr>
          <w:rFonts w:ascii="Times New Roman" w:hAnsi="Times New Roman"/>
          <w:b/>
          <w:sz w:val="22"/>
          <w:highlight w:val="green"/>
        </w:rPr>
        <w:t>#</w:t>
      </w:r>
      <w:r w:rsidRPr="003D48AC">
        <w:rPr>
          <w:rFonts w:ascii="Times New Roman" w:hAnsi="Times New Roman"/>
          <w:b/>
          <w:sz w:val="22"/>
        </w:rPr>
        <w:t xml:space="preserve"> Section 1</w:t>
      </w:r>
      <w:r w:rsidRPr="003D48AC">
        <w:rPr>
          <w:rFonts w:ascii="Times New Roman" w:hAnsi="Times New Roman"/>
          <w:sz w:val="22"/>
        </w:rPr>
        <w:t>.  In general membership (unit) meetings the right to offer motions, make nominations, speak in debate, and vote, shall be limited to members of this association whose dues are paid.</w:t>
      </w:r>
      <w:r w:rsidR="00C74F48">
        <w:rPr>
          <w:rFonts w:ascii="Times New Roman" w:hAnsi="Times New Roman"/>
          <w:sz w:val="22"/>
        </w:rPr>
        <w:t xml:space="preserve"> </w:t>
      </w:r>
      <w:r w:rsidR="00C74F48" w:rsidRPr="00C74F48">
        <w:rPr>
          <w:rFonts w:ascii="Times New Roman" w:hAnsi="Times New Roman"/>
          <w:b/>
          <w:color w:val="0070C0"/>
          <w:sz w:val="22"/>
        </w:rPr>
        <w:t>What must the general membership vote on?</w:t>
      </w:r>
      <w:r w:rsidR="00097152">
        <w:rPr>
          <w:rFonts w:ascii="Times New Roman" w:hAnsi="Times New Roman"/>
          <w:b/>
          <w:color w:val="0070C0"/>
          <w:sz w:val="22"/>
        </w:rPr>
        <w:t xml:space="preserve"> Officers, budget and amendments to the bylaws.</w:t>
      </w:r>
    </w:p>
    <w:p w:rsidR="00E9304C" w:rsidRPr="003D48AC" w:rsidRDefault="00E9304C" w:rsidP="00E9304C">
      <w:pPr>
        <w:rPr>
          <w:rFonts w:ascii="Times New Roman" w:hAnsi="Times New Roman"/>
          <w:b/>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2</w:t>
      </w:r>
      <w:r w:rsidRPr="003D48AC">
        <w:rPr>
          <w:rFonts w:ascii="Times New Roman" w:hAnsi="Times New Roman"/>
          <w:sz w:val="22"/>
        </w:rPr>
        <w:t xml:space="preserve">.  Regular meetings of the general membership (unit) of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held</w:t>
      </w:r>
      <w:r w:rsidRPr="003D48AC">
        <w:rPr>
          <w:rFonts w:ascii="Times New Roman" w:hAnsi="Times New Roman"/>
          <w:color w:val="FF0000"/>
          <w:sz w:val="22"/>
        </w:rPr>
        <w:t xml:space="preserve"> </w:t>
      </w:r>
      <w:r w:rsidRPr="003D48AC">
        <w:rPr>
          <w:rFonts w:ascii="Times New Roman" w:hAnsi="Times New Roman"/>
          <w:b/>
          <w:color w:val="FF0000"/>
          <w:sz w:val="22"/>
          <w:u w:val="single"/>
        </w:rPr>
        <w:t>(on day of week, i.e., 3</w:t>
      </w:r>
      <w:r w:rsidRPr="003D48AC">
        <w:rPr>
          <w:rFonts w:ascii="Times New Roman" w:hAnsi="Times New Roman"/>
          <w:b/>
          <w:color w:val="FF0000"/>
          <w:sz w:val="22"/>
          <w:u w:val="single"/>
          <w:vertAlign w:val="superscript"/>
        </w:rPr>
        <w:t>rd</w:t>
      </w:r>
      <w:r w:rsidRPr="003D48AC">
        <w:rPr>
          <w:rFonts w:ascii="Times New Roman" w:hAnsi="Times New Roman"/>
          <w:b/>
          <w:color w:val="FF0000"/>
          <w:sz w:val="22"/>
          <w:u w:val="single"/>
        </w:rPr>
        <w:t xml:space="preserve"> Thursday of each month; </w:t>
      </w:r>
      <w:r w:rsidRPr="003D48AC">
        <w:rPr>
          <w:rFonts w:ascii="Times New Roman" w:hAnsi="Times New Roman"/>
          <w:b/>
          <w:i/>
          <w:color w:val="FF0000"/>
          <w:sz w:val="22"/>
          <w:u w:val="single"/>
        </w:rPr>
        <w:t>OR</w:t>
      </w:r>
      <w:r w:rsidRPr="003D48AC">
        <w:rPr>
          <w:rFonts w:ascii="Times New Roman" w:hAnsi="Times New Roman"/>
          <w:b/>
          <w:color w:val="FF0000"/>
          <w:sz w:val="22"/>
          <w:u w:val="single"/>
        </w:rPr>
        <w:t xml:space="preserve"> in the months of [name]; etc.</w:t>
      </w:r>
      <w:r w:rsidRPr="003D48AC">
        <w:rPr>
          <w:rFonts w:ascii="Times New Roman" w:hAnsi="Times New Roman"/>
          <w:b/>
          <w:bCs/>
          <w:color w:val="FF0000"/>
          <w:sz w:val="22"/>
          <w:u w:val="single"/>
        </w:rPr>
        <w:t>)</w:t>
      </w:r>
      <w:r w:rsidRPr="003D48AC">
        <w:rPr>
          <w:rFonts w:ascii="Times New Roman" w:hAnsi="Times New Roman"/>
          <w:sz w:val="22"/>
        </w:rPr>
        <w:t xml:space="preserve">, unless otherwise provided by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the board or executive committee. </w:t>
      </w:r>
      <w:r w:rsidRPr="003D48AC">
        <w:rPr>
          <w:rFonts w:ascii="Times New Roman" w:hAnsi="Times New Roman"/>
          <w:b/>
          <w:color w:val="FF0000"/>
          <w:sz w:val="22"/>
          <w:u w:val="single"/>
        </w:rPr>
        <w:t>(Number)</w:t>
      </w:r>
      <w:r w:rsidRPr="003D48AC">
        <w:rPr>
          <w:rFonts w:ascii="Times New Roman" w:hAnsi="Times New Roman"/>
          <w:sz w:val="22"/>
        </w:rPr>
        <w:t xml:space="preserve"> days’ notice shall be given to the membership of any change of date.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3</w:t>
      </w:r>
      <w:r w:rsidRPr="003D48AC">
        <w:rPr>
          <w:rFonts w:ascii="Times New Roman" w:hAnsi="Times New Roman"/>
          <w:sz w:val="22"/>
        </w:rPr>
        <w:t xml:space="preserve">.  Special meetings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may be called by the president or by a majority of the board </w:t>
      </w:r>
      <w:r w:rsidRPr="003D48AC">
        <w:rPr>
          <w:rFonts w:ascii="Times New Roman" w:hAnsi="Times New Roman"/>
          <w:b/>
          <w:color w:val="FF0000"/>
          <w:sz w:val="22"/>
          <w:u w:val="single"/>
        </w:rPr>
        <w:t>(number)</w:t>
      </w:r>
      <w:r w:rsidRPr="003D48AC">
        <w:rPr>
          <w:rFonts w:ascii="Times New Roman" w:hAnsi="Times New Roman"/>
          <w:sz w:val="22"/>
        </w:rPr>
        <w:t xml:space="preserve"> days’ notice having been given.</w:t>
      </w:r>
    </w:p>
    <w:p w:rsidR="00E9304C" w:rsidRPr="003D48AC" w:rsidRDefault="00E9304C" w:rsidP="00E9304C">
      <w:pPr>
        <w:rPr>
          <w:rFonts w:ascii="Times New Roman" w:hAnsi="Times New Roman"/>
          <w:sz w:val="22"/>
        </w:rPr>
      </w:pPr>
    </w:p>
    <w:p w:rsidR="00E9304C" w:rsidRPr="00DA6B40" w:rsidRDefault="00E9304C" w:rsidP="00E9304C">
      <w:pPr>
        <w:rPr>
          <w:rFonts w:ascii="Times New Roman" w:hAnsi="Times New Roman"/>
          <w:b/>
          <w:color w:val="0070C0"/>
          <w:sz w:val="22"/>
        </w:rPr>
      </w:pPr>
      <w:r w:rsidRPr="003D48AC">
        <w:rPr>
          <w:rFonts w:ascii="Times New Roman" w:hAnsi="Times New Roman"/>
          <w:b/>
          <w:sz w:val="22"/>
        </w:rPr>
        <w:t>Section 4</w:t>
      </w:r>
      <w:r w:rsidRPr="00DA6B40">
        <w:rPr>
          <w:rFonts w:ascii="Times New Roman" w:hAnsi="Times New Roman"/>
          <w:sz w:val="22"/>
          <w:highlight w:val="yellow"/>
        </w:rPr>
        <w:t>.</w:t>
      </w:r>
      <w:r w:rsidRPr="00DA6B40">
        <w:rPr>
          <w:rFonts w:ascii="Times New Roman" w:hAnsi="Times New Roman"/>
          <w:b/>
          <w:color w:val="FF0000"/>
          <w:sz w:val="22"/>
          <w:highlight w:val="yellow"/>
        </w:rPr>
        <w:t xml:space="preserve"> </w:t>
      </w:r>
      <w:r w:rsidRPr="00DA6B40">
        <w:rPr>
          <w:rFonts w:ascii="Times New Roman" w:hAnsi="Times New Roman"/>
          <w:b/>
          <w:color w:val="FF0000"/>
          <w:sz w:val="22"/>
          <w:highlight w:val="yellow"/>
          <w:u w:val="single"/>
        </w:rPr>
        <w:t>(Number not majority)</w:t>
      </w:r>
      <w:r w:rsidRPr="003D48AC">
        <w:rPr>
          <w:rFonts w:ascii="Times New Roman" w:hAnsi="Times New Roman"/>
          <w:sz w:val="22"/>
        </w:rPr>
        <w:t xml:space="preserve"> members shall constitute a quorum for the transaction of business in any general membership meeting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r w:rsidR="00DA6B40">
        <w:rPr>
          <w:rFonts w:ascii="Times New Roman" w:hAnsi="Times New Roman"/>
          <w:sz w:val="22"/>
        </w:rPr>
        <w:t xml:space="preserve"> </w:t>
      </w:r>
      <w:r w:rsidR="00DA6B40">
        <w:rPr>
          <w:rFonts w:ascii="Times New Roman" w:hAnsi="Times New Roman"/>
          <w:b/>
          <w:color w:val="0070C0"/>
          <w:sz w:val="22"/>
        </w:rPr>
        <w:t>THIS NUMBER SHOULD BE GREATER THAN THAT FOR A BOARD MEETING.</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color w:val="FF0000"/>
          <w:sz w:val="22"/>
        </w:rPr>
      </w:pPr>
      <w:r w:rsidRPr="003D48AC">
        <w:rPr>
          <w:rFonts w:ascii="Times New Roman" w:hAnsi="Times New Roman"/>
          <w:b/>
          <w:sz w:val="22"/>
        </w:rPr>
        <w:t xml:space="preserve">Section 5. </w:t>
      </w:r>
      <w:r w:rsidRPr="003D48AC">
        <w:rPr>
          <w:rFonts w:ascii="Times New Roman" w:hAnsi="Times New Roman"/>
          <w:sz w:val="22"/>
        </w:rPr>
        <w:t>The annual meeting shall be the last general membership (unit) meeting of the year, at which time annual reports shall be received and new officers installed</w:t>
      </w:r>
      <w:r w:rsidRPr="003D48AC">
        <w:rPr>
          <w:rFonts w:ascii="Times New Roman" w:hAnsi="Times New Roman"/>
          <w:b/>
          <w:sz w:val="22"/>
        </w:rPr>
        <w:t xml:space="preserve">.   </w:t>
      </w:r>
      <w:r w:rsidRPr="003D48AC">
        <w:rPr>
          <w:rFonts w:ascii="Times New Roman" w:hAnsi="Times New Roman"/>
          <w:sz w:val="22"/>
        </w:rPr>
        <w:t>The annual meeting shall be held in</w:t>
      </w:r>
      <w:r w:rsidRPr="003D48AC">
        <w:rPr>
          <w:rFonts w:ascii="Times New Roman" w:hAnsi="Times New Roman"/>
          <w:b/>
          <w:color w:val="FF0000"/>
          <w:sz w:val="22"/>
        </w:rPr>
        <w:t xml:space="preserve"> </w:t>
      </w:r>
      <w:r w:rsidRPr="003D48AC">
        <w:rPr>
          <w:rFonts w:ascii="Times New Roman" w:hAnsi="Times New Roman"/>
          <w:b/>
          <w:color w:val="FF0000"/>
          <w:sz w:val="22"/>
          <w:u w:val="single"/>
        </w:rPr>
        <w:t>(month)</w:t>
      </w:r>
      <w:r w:rsidRPr="003D48AC">
        <w:rPr>
          <w:rFonts w:ascii="Times New Roman" w:hAnsi="Times New Roman"/>
          <w:color w:val="000000"/>
          <w:sz w:val="22"/>
        </w:rPr>
        <w:t>.</w:t>
      </w:r>
    </w:p>
    <w:p w:rsidR="00E9304C" w:rsidRPr="003D48AC" w:rsidRDefault="00E9304C" w:rsidP="00E9304C">
      <w:pPr>
        <w:pStyle w:val="Heading1"/>
        <w:tabs>
          <w:tab w:val="left" w:pos="0"/>
        </w:tabs>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XI: COU</w:t>
      </w:r>
      <w:smartTag w:uri="urn:schemas-microsoft-com:office:smarttags" w:element="stockticker">
        <w:r w:rsidRPr="003D48AC">
          <w:rPr>
            <w:rFonts w:ascii="Times New Roman" w:hAnsi="Times New Roman"/>
            <w:sz w:val="22"/>
          </w:rPr>
          <w:t>NCI</w:t>
        </w:r>
      </w:smartTag>
      <w:r w:rsidRPr="003D48AC">
        <w:rPr>
          <w:rFonts w:ascii="Times New Roman" w:hAnsi="Times New Roman"/>
          <w:sz w:val="22"/>
        </w:rPr>
        <w:t>L MEMBERSHIP</w:t>
      </w:r>
    </w:p>
    <w:p w:rsidR="00E9304C" w:rsidRPr="003D48AC" w:rsidRDefault="00E9304C" w:rsidP="00E9304C">
      <w:pPr>
        <w:jc w:val="center"/>
        <w:rPr>
          <w:rFonts w:ascii="Times New Roman" w:hAnsi="Times New Roman"/>
          <w:b/>
          <w:i/>
          <w:color w:val="FF0000"/>
          <w:sz w:val="22"/>
        </w:rPr>
      </w:pPr>
      <w:r w:rsidRPr="003D48AC">
        <w:rPr>
          <w:rFonts w:ascii="Times New Roman" w:hAnsi="Times New Roman"/>
          <w:b/>
          <w:i/>
          <w:color w:val="FF0000"/>
          <w:sz w:val="22"/>
        </w:rPr>
        <w:t xml:space="preserve">(This article only applies to units connected to a council. The following sections </w:t>
      </w:r>
      <w:r w:rsidRPr="003D48AC">
        <w:rPr>
          <w:rFonts w:ascii="Times New Roman" w:hAnsi="Times New Roman"/>
          <w:b/>
          <w:i/>
          <w:color w:val="FF0000"/>
          <w:sz w:val="22"/>
          <w:u w:val="single"/>
        </w:rPr>
        <w:t>must</w:t>
      </w:r>
      <w:r w:rsidRPr="003D48AC">
        <w:rPr>
          <w:rFonts w:ascii="Times New Roman" w:hAnsi="Times New Roman"/>
          <w:b/>
          <w:i/>
          <w:color w:val="FF0000"/>
          <w:sz w:val="22"/>
        </w:rPr>
        <w:t xml:space="preserve"> correspond to the council </w:t>
      </w:r>
      <w:smartTag w:uri="urn:schemas-microsoft-com:office:smarttags" w:element="stockticker">
        <w:r w:rsidRPr="003D48AC">
          <w:rPr>
            <w:rFonts w:ascii="Times New Roman" w:hAnsi="Times New Roman"/>
            <w:b/>
            <w:i/>
            <w:color w:val="FF0000"/>
            <w:sz w:val="22"/>
          </w:rPr>
          <w:t>PTA</w:t>
        </w:r>
      </w:smartTag>
      <w:r w:rsidRPr="003D48AC">
        <w:rPr>
          <w:rFonts w:ascii="Times New Roman" w:hAnsi="Times New Roman"/>
          <w:b/>
          <w:i/>
          <w:color w:val="FF0000"/>
          <w:sz w:val="22"/>
        </w:rPr>
        <w:t xml:space="preserve"> bylaws. Please delete this article/sections if it does not apply to your unit and renumber accordingly.) (Delete this note.)</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1</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represented in meetings of the </w:t>
      </w:r>
      <w:r w:rsidRPr="003D48AC">
        <w:rPr>
          <w:rFonts w:ascii="Times New Roman" w:hAnsi="Times New Roman"/>
          <w:b/>
          <w:color w:val="FF0000"/>
          <w:sz w:val="22"/>
          <w:u w:val="single"/>
        </w:rPr>
        <w:t>(name)</w:t>
      </w:r>
      <w:r w:rsidRPr="003D48AC">
        <w:rPr>
          <w:rFonts w:ascii="Times New Roman" w:hAnsi="Times New Roman"/>
          <w:b/>
          <w:sz w:val="22"/>
        </w:rPr>
        <w:t xml:space="preserve"> </w:t>
      </w:r>
      <w:r w:rsidRPr="003D48AC">
        <w:rPr>
          <w:rFonts w:ascii="Times New Roman" w:hAnsi="Times New Roman"/>
          <w:bCs/>
          <w:sz w:val="22"/>
        </w:rPr>
        <w:t>Council</w:t>
      </w:r>
      <w:r w:rsidRPr="003D48AC">
        <w:rPr>
          <w:rFonts w:ascii="Times New Roman" w:hAnsi="Times New Roman"/>
          <w:sz w:val="22"/>
        </w:rPr>
        <w:t xml:space="preserve">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 the president, or appointed alternate, and by </w:t>
      </w:r>
      <w:r w:rsidRPr="003D48AC">
        <w:rPr>
          <w:rFonts w:ascii="Times New Roman" w:hAnsi="Times New Roman"/>
          <w:b/>
          <w:color w:val="FF0000"/>
          <w:sz w:val="22"/>
          <w:u w:val="single"/>
        </w:rPr>
        <w:t>(number)</w:t>
      </w:r>
      <w:r w:rsidRPr="003D48AC">
        <w:rPr>
          <w:rFonts w:ascii="Times New Roman" w:hAnsi="Times New Roman"/>
          <w:b/>
          <w:sz w:val="22"/>
        </w:rPr>
        <w:t xml:space="preserve"> </w:t>
      </w:r>
      <w:r w:rsidRPr="003D48AC">
        <w:rPr>
          <w:rFonts w:ascii="Times New Roman" w:hAnsi="Times New Roman"/>
          <w:sz w:val="22"/>
        </w:rPr>
        <w:t>delegate(s) or alternate(s).</w:t>
      </w:r>
    </w:p>
    <w:p w:rsidR="00E9304C" w:rsidRPr="003D48AC" w:rsidRDefault="00E9304C" w:rsidP="00E9304C">
      <w:pPr>
        <w:ind w:firstLine="720"/>
        <w:rPr>
          <w:rFonts w:ascii="Times New Roman" w:hAnsi="Times New Roman"/>
          <w:sz w:val="22"/>
        </w:rPr>
      </w:pPr>
      <w:r w:rsidRPr="000037DA">
        <w:rPr>
          <w:rFonts w:ascii="Times New Roman" w:hAnsi="Times New Roman"/>
          <w:sz w:val="22"/>
          <w:highlight w:val="green"/>
        </w:rPr>
        <w:t>#a</w:t>
      </w:r>
      <w:r w:rsidRPr="003D48AC">
        <w:rPr>
          <w:rFonts w:ascii="Times New Roman" w:hAnsi="Times New Roman"/>
          <w:sz w:val="22"/>
        </w:rPr>
        <w:t xml:space="preserve">.  All representatives to the council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must be members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w:t>
      </w:r>
    </w:p>
    <w:p w:rsidR="00E9304C" w:rsidRPr="003D48AC" w:rsidRDefault="00E9304C" w:rsidP="00E9304C">
      <w:pPr>
        <w:ind w:firstLine="720"/>
        <w:rPr>
          <w:rFonts w:ascii="Times New Roman" w:hAnsi="Times New Roman"/>
          <w:color w:val="000000"/>
          <w:sz w:val="22"/>
        </w:rPr>
      </w:pPr>
      <w:r w:rsidRPr="003D48AC">
        <w:rPr>
          <w:rFonts w:ascii="Times New Roman" w:hAnsi="Times New Roman"/>
          <w:sz w:val="22"/>
        </w:rPr>
        <w:t xml:space="preserve">b.  Delegates and their alternates shall be chosen by </w:t>
      </w:r>
      <w:r w:rsidRPr="003D48AC">
        <w:rPr>
          <w:rFonts w:ascii="Times New Roman" w:hAnsi="Times New Roman"/>
          <w:b/>
          <w:color w:val="FF0000"/>
          <w:sz w:val="22"/>
          <w:u w:val="single"/>
        </w:rPr>
        <w:t>(election /appointment)</w:t>
      </w:r>
      <w:r w:rsidRPr="003D48AC">
        <w:rPr>
          <w:rFonts w:ascii="Times New Roman" w:hAnsi="Times New Roman"/>
          <w:sz w:val="22"/>
        </w:rPr>
        <w:t xml:space="preserve"> in </w:t>
      </w:r>
      <w:r w:rsidRPr="003D48AC">
        <w:rPr>
          <w:rFonts w:ascii="Times New Roman" w:hAnsi="Times New Roman"/>
          <w:b/>
          <w:color w:val="FF0000"/>
          <w:sz w:val="22"/>
          <w:u w:val="single"/>
        </w:rPr>
        <w:t>(month)</w:t>
      </w:r>
      <w:r w:rsidRPr="003D48AC">
        <w:rPr>
          <w:rFonts w:ascii="Times New Roman" w:hAnsi="Times New Roman"/>
          <w:sz w:val="22"/>
        </w:rPr>
        <w:t>.</w:t>
      </w:r>
    </w:p>
    <w:p w:rsidR="00E9304C" w:rsidRPr="003D48AC" w:rsidRDefault="00E9304C" w:rsidP="00E9304C">
      <w:pPr>
        <w:ind w:firstLine="720"/>
        <w:rPr>
          <w:rFonts w:ascii="Times New Roman" w:hAnsi="Times New Roman"/>
          <w:sz w:val="22"/>
        </w:rPr>
      </w:pPr>
      <w:r w:rsidRPr="003D48AC">
        <w:rPr>
          <w:rFonts w:ascii="Times New Roman" w:hAnsi="Times New Roman"/>
          <w:sz w:val="22"/>
        </w:rPr>
        <w:t xml:space="preserve">c.  Delegates to the </w:t>
      </w:r>
      <w:r w:rsidRPr="003D48AC">
        <w:rPr>
          <w:rFonts w:ascii="Times New Roman" w:hAnsi="Times New Roman"/>
          <w:b/>
          <w:color w:val="FF0000"/>
          <w:sz w:val="22"/>
          <w:u w:val="single"/>
        </w:rPr>
        <w:t>(name)</w:t>
      </w:r>
      <w:r w:rsidRPr="003D48AC">
        <w:rPr>
          <w:rFonts w:ascii="Times New Roman" w:hAnsi="Times New Roman"/>
          <w:sz w:val="22"/>
        </w:rPr>
        <w:t xml:space="preserve"> Council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serve for a term of </w:t>
      </w:r>
      <w:r w:rsidRPr="003D48AC">
        <w:rPr>
          <w:rFonts w:ascii="Times New Roman" w:hAnsi="Times New Roman"/>
          <w:b/>
          <w:color w:val="FF0000"/>
          <w:sz w:val="22"/>
          <w:u w:val="single"/>
        </w:rPr>
        <w:t>(number)</w:t>
      </w:r>
      <w:r w:rsidRPr="003D48AC">
        <w:rPr>
          <w:rFonts w:ascii="Times New Roman" w:hAnsi="Times New Roman"/>
          <w:color w:val="FF0000"/>
          <w:sz w:val="22"/>
        </w:rPr>
        <w:t xml:space="preserve"> </w:t>
      </w:r>
      <w:r w:rsidRPr="003D48AC">
        <w:rPr>
          <w:rFonts w:ascii="Times New Roman" w:hAnsi="Times New Roman"/>
          <w:sz w:val="22"/>
        </w:rPr>
        <w:t>years</w:t>
      </w:r>
      <w:r w:rsidRPr="003D48AC">
        <w:rPr>
          <w:rFonts w:ascii="Times New Roman" w:hAnsi="Times New Roman"/>
          <w:b/>
          <w:color w:val="FF0000"/>
          <w:sz w:val="22"/>
        </w:rPr>
        <w:t>(s)</w:t>
      </w:r>
      <w:r w:rsidRPr="003D48AC">
        <w:rPr>
          <w:rFonts w:ascii="Times New Roman" w:hAnsi="Times New Roman"/>
          <w:sz w:val="22"/>
        </w:rPr>
        <w:t>.</w:t>
      </w:r>
    </w:p>
    <w:p w:rsidR="00E9304C" w:rsidRPr="003D48AC" w:rsidRDefault="00E9304C" w:rsidP="00E9304C">
      <w:pPr>
        <w:rPr>
          <w:rFonts w:ascii="Times New Roman" w:hAnsi="Times New Roman"/>
        </w:rPr>
      </w:pPr>
    </w:p>
    <w:p w:rsidR="00E9304C" w:rsidRPr="00097152" w:rsidRDefault="00E9304C" w:rsidP="00E9304C">
      <w:pPr>
        <w:rPr>
          <w:rFonts w:ascii="Times New Roman" w:hAnsi="Times New Roman"/>
          <w:color w:val="0070C0"/>
          <w:sz w:val="22"/>
        </w:rPr>
      </w:pPr>
      <w:r w:rsidRPr="003D48AC">
        <w:rPr>
          <w:rFonts w:ascii="Times New Roman" w:hAnsi="Times New Roman"/>
          <w:b/>
          <w:sz w:val="22"/>
        </w:rPr>
        <w:t>Section 2</w:t>
      </w:r>
      <w:r w:rsidRPr="003D48AC">
        <w:rPr>
          <w:rFonts w:ascii="Times New Roman" w:hAnsi="Times New Roman"/>
          <w:sz w:val="22"/>
        </w:rPr>
        <w:t xml:space="preserve">.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pay annual dues of </w:t>
      </w:r>
      <w:r w:rsidRPr="003D48AC">
        <w:rPr>
          <w:rFonts w:ascii="Times New Roman" w:hAnsi="Times New Roman"/>
          <w:b/>
          <w:color w:val="FF0000"/>
          <w:sz w:val="22"/>
          <w:u w:val="single"/>
        </w:rPr>
        <w:t>($ amount</w:t>
      </w:r>
      <w:r w:rsidRPr="003D48AC">
        <w:rPr>
          <w:rFonts w:ascii="Times New Roman" w:hAnsi="Times New Roman"/>
          <w:color w:val="FF0000"/>
          <w:sz w:val="22"/>
          <w:u w:val="single"/>
        </w:rPr>
        <w:t>)</w:t>
      </w:r>
      <w:r w:rsidRPr="003D48AC">
        <w:rPr>
          <w:rFonts w:ascii="Times New Roman" w:hAnsi="Times New Roman"/>
          <w:sz w:val="22"/>
        </w:rPr>
        <w:t xml:space="preserve"> to the </w:t>
      </w:r>
      <w:r w:rsidRPr="003D48AC">
        <w:rPr>
          <w:rFonts w:ascii="Times New Roman" w:hAnsi="Times New Roman"/>
          <w:b/>
          <w:color w:val="FF0000"/>
          <w:sz w:val="22"/>
          <w:u w:val="single"/>
        </w:rPr>
        <w:t>(name)</w:t>
      </w:r>
      <w:r w:rsidRPr="003D48AC">
        <w:rPr>
          <w:rFonts w:ascii="Times New Roman" w:hAnsi="Times New Roman"/>
          <w:sz w:val="22"/>
        </w:rPr>
        <w:t xml:space="preserve"> Council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as provided in the</w:t>
      </w:r>
      <w:r w:rsidRPr="003D48AC">
        <w:rPr>
          <w:rFonts w:ascii="Times New Roman" w:hAnsi="Times New Roman"/>
          <w:b/>
          <w:color w:val="FF0000"/>
          <w:sz w:val="22"/>
        </w:rPr>
        <w:t xml:space="preserve"> </w:t>
      </w:r>
      <w:r w:rsidRPr="003D48AC">
        <w:rPr>
          <w:rFonts w:ascii="Times New Roman" w:hAnsi="Times New Roman"/>
          <w:b/>
          <w:color w:val="FF0000"/>
          <w:sz w:val="22"/>
          <w:u w:val="single"/>
        </w:rPr>
        <w:t>(name)</w:t>
      </w:r>
      <w:r w:rsidRPr="003D48AC">
        <w:rPr>
          <w:rFonts w:ascii="Times New Roman" w:hAnsi="Times New Roman"/>
          <w:sz w:val="22"/>
        </w:rPr>
        <w:t xml:space="preserve"> Council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bylaws.</w:t>
      </w:r>
      <w:r w:rsidR="00097152">
        <w:rPr>
          <w:rFonts w:ascii="Times New Roman" w:hAnsi="Times New Roman"/>
          <w:sz w:val="22"/>
        </w:rPr>
        <w:t xml:space="preserve"> </w:t>
      </w:r>
      <w:r w:rsidR="00097152">
        <w:rPr>
          <w:rFonts w:ascii="Times New Roman" w:hAnsi="Times New Roman"/>
          <w:color w:val="0070C0"/>
          <w:sz w:val="22"/>
        </w:rPr>
        <w:t>I would recommend if you are in a council that this state</w:t>
      </w:r>
      <w:r w:rsidR="009C2597">
        <w:rPr>
          <w:rFonts w:ascii="Times New Roman" w:hAnsi="Times New Roman"/>
          <w:color w:val="0070C0"/>
          <w:sz w:val="22"/>
        </w:rPr>
        <w:t>s</w:t>
      </w:r>
      <w:r w:rsidR="00097152">
        <w:rPr>
          <w:rFonts w:ascii="Times New Roman" w:hAnsi="Times New Roman"/>
          <w:color w:val="0070C0"/>
          <w:sz w:val="22"/>
        </w:rPr>
        <w:t xml:space="preserve"> “pay annual dues to the ____Council as set by the ____Council”.</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 xml:space="preserve">ARTICLE XII: </w:t>
      </w:r>
      <w:smartTag w:uri="urn:schemas-microsoft-com:office:smarttags" w:element="place">
        <w:smartTag w:uri="urn:schemas-microsoft-com:office:smarttags" w:element="State">
          <w:r w:rsidRPr="003D48AC">
            <w:rPr>
              <w:rFonts w:ascii="Times New Roman" w:hAnsi="Times New Roman"/>
              <w:sz w:val="22"/>
            </w:rPr>
            <w:t>MISSOURI</w:t>
          </w:r>
        </w:smartTag>
      </w:smartTag>
      <w:r w:rsidRPr="003D48AC">
        <w:rPr>
          <w:rFonts w:ascii="Times New Roman" w:hAnsi="Times New Roman"/>
          <w:sz w:val="22"/>
        </w:rPr>
        <w:t xml:space="preserve">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CONVENTION</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sz w:val="22"/>
        </w:rPr>
        <w:t xml:space="preserve">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be represented at the annual meeting of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 the president, or appointed alternate, and by the number of delegates the unit is allowed to send.  </w:t>
      </w:r>
    </w:p>
    <w:p w:rsidR="00E9304C" w:rsidRPr="003D48AC" w:rsidRDefault="00E9304C" w:rsidP="00E9304C">
      <w:pPr>
        <w:ind w:left="1008" w:hanging="1008"/>
        <w:rPr>
          <w:rFonts w:ascii="Times New Roman" w:hAnsi="Times New Roman"/>
          <w:sz w:val="22"/>
        </w:rPr>
      </w:pPr>
      <w:r w:rsidRPr="003D48AC">
        <w:rPr>
          <w:rFonts w:ascii="Times New Roman" w:hAnsi="Times New Roman"/>
          <w:sz w:val="22"/>
        </w:rPr>
        <w:t xml:space="preserve">            </w:t>
      </w:r>
      <w:r w:rsidRPr="000037DA">
        <w:rPr>
          <w:rFonts w:ascii="Times New Roman" w:hAnsi="Times New Roman"/>
          <w:sz w:val="22"/>
          <w:highlight w:val="green"/>
        </w:rPr>
        <w:t>#a</w:t>
      </w:r>
      <w:r w:rsidRPr="003D48AC">
        <w:rPr>
          <w:rFonts w:ascii="Times New Roman" w:hAnsi="Times New Roman"/>
          <w:sz w:val="22"/>
        </w:rPr>
        <w:t xml:space="preserve">.  All representatives to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convention must be members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w:t>
      </w:r>
    </w:p>
    <w:p w:rsidR="00E9304C" w:rsidRPr="003D48AC" w:rsidRDefault="00E9304C" w:rsidP="00E9304C">
      <w:pPr>
        <w:pStyle w:val="BodyTextIndent"/>
      </w:pPr>
      <w:r w:rsidRPr="003D48AC">
        <w:t xml:space="preserve">            </w:t>
      </w:r>
      <w:r w:rsidRPr="000037DA">
        <w:rPr>
          <w:highlight w:val="green"/>
        </w:rPr>
        <w:t>#b.</w:t>
      </w:r>
      <w:r w:rsidRPr="003D48AC">
        <w:t xml:space="preserve"> The number of voting delegate cards this local unit is entitled to is based on membership of the previous year.</w:t>
      </w:r>
    </w:p>
    <w:p w:rsidR="00E9304C" w:rsidRPr="003D48AC" w:rsidRDefault="00E9304C" w:rsidP="00E9304C">
      <w:pPr>
        <w:ind w:firstLine="720"/>
        <w:rPr>
          <w:rFonts w:ascii="Times New Roman" w:hAnsi="Times New Roman"/>
          <w:color w:val="000000"/>
          <w:sz w:val="22"/>
        </w:rPr>
      </w:pPr>
      <w:r w:rsidRPr="003D48AC">
        <w:rPr>
          <w:rFonts w:ascii="Times New Roman" w:hAnsi="Times New Roman"/>
          <w:sz w:val="22"/>
        </w:rPr>
        <w:t xml:space="preserve">c.  Delegates and their alternates shall be chosen </w:t>
      </w:r>
      <w:r w:rsidRPr="003D48AC">
        <w:rPr>
          <w:rFonts w:ascii="Times New Roman" w:hAnsi="Times New Roman"/>
          <w:b/>
          <w:color w:val="FF0000"/>
          <w:sz w:val="22"/>
          <w:u w:val="single"/>
        </w:rPr>
        <w:t>(how)</w:t>
      </w:r>
      <w:r w:rsidRPr="003D48AC">
        <w:rPr>
          <w:rFonts w:ascii="Times New Roman" w:hAnsi="Times New Roman"/>
          <w:sz w:val="22"/>
        </w:rPr>
        <w:t xml:space="preserve"> in </w:t>
      </w:r>
      <w:r w:rsidRPr="003D48AC">
        <w:rPr>
          <w:rFonts w:ascii="Times New Roman" w:hAnsi="Times New Roman"/>
          <w:b/>
          <w:color w:val="FF0000"/>
          <w:sz w:val="22"/>
          <w:u w:val="single"/>
        </w:rPr>
        <w:t>(month</w:t>
      </w:r>
      <w:r w:rsidRPr="003D48AC">
        <w:rPr>
          <w:rFonts w:ascii="Times New Roman" w:hAnsi="Times New Roman"/>
          <w:b/>
          <w:bCs/>
          <w:color w:val="FF0000"/>
          <w:sz w:val="22"/>
          <w:u w:val="single"/>
        </w:rPr>
        <w:t>)</w:t>
      </w:r>
      <w:r w:rsidRPr="003D48AC">
        <w:rPr>
          <w:rFonts w:ascii="Times New Roman" w:hAnsi="Times New Roman"/>
          <w:sz w:val="22"/>
        </w:rPr>
        <w:t>.</w:t>
      </w:r>
    </w:p>
    <w:p w:rsidR="00E9304C" w:rsidRDefault="00E9304C" w:rsidP="00E9304C">
      <w:pPr>
        <w:rPr>
          <w:rFonts w:ascii="Times New Roman" w:hAnsi="Times New Roman"/>
          <w:sz w:val="22"/>
        </w:rPr>
      </w:pPr>
    </w:p>
    <w:p w:rsidR="00097152" w:rsidRPr="003D48AC" w:rsidRDefault="00097152" w:rsidP="00E9304C">
      <w:pPr>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XIII: FISCAL YEAR</w:t>
      </w:r>
    </w:p>
    <w:p w:rsidR="00E9304C" w:rsidRPr="003D48AC" w:rsidRDefault="00E9304C" w:rsidP="00E9304C">
      <w:pPr>
        <w:rPr>
          <w:rFonts w:ascii="Times New Roman" w:hAnsi="Times New Roman"/>
          <w:sz w:val="22"/>
        </w:rPr>
      </w:pPr>
    </w:p>
    <w:p w:rsidR="00E9304C" w:rsidRDefault="00E9304C" w:rsidP="00E9304C">
      <w:pPr>
        <w:rPr>
          <w:rFonts w:ascii="Times New Roman" w:hAnsi="Times New Roman"/>
          <w:b/>
          <w:color w:val="0070C0"/>
          <w:sz w:val="22"/>
        </w:rPr>
      </w:pPr>
      <w:r w:rsidRPr="003D48AC">
        <w:rPr>
          <w:rFonts w:ascii="Times New Roman" w:hAnsi="Times New Roman"/>
          <w:sz w:val="22"/>
        </w:rPr>
        <w:t xml:space="preserve">The fiscal year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sz w:val="22"/>
        </w:rPr>
        <w:t xml:space="preserve"> </w:t>
      </w:r>
      <w:r w:rsidRPr="003D48AC">
        <w:rPr>
          <w:rFonts w:ascii="Times New Roman" w:hAnsi="Times New Roman"/>
          <w:sz w:val="22"/>
        </w:rPr>
        <w:t xml:space="preserve">shall begin on </w:t>
      </w:r>
      <w:r w:rsidRPr="003D48AC">
        <w:rPr>
          <w:rFonts w:ascii="Times New Roman" w:hAnsi="Times New Roman"/>
          <w:b/>
          <w:color w:val="FF0000"/>
          <w:sz w:val="22"/>
          <w:u w:val="single"/>
        </w:rPr>
        <w:t>(month and day)</w:t>
      </w:r>
      <w:r w:rsidRPr="003D48AC">
        <w:rPr>
          <w:rFonts w:ascii="Times New Roman" w:hAnsi="Times New Roman"/>
          <w:sz w:val="22"/>
        </w:rPr>
        <w:t xml:space="preserve"> and end on the following </w:t>
      </w:r>
      <w:r w:rsidRPr="003D48AC">
        <w:rPr>
          <w:rFonts w:ascii="Times New Roman" w:hAnsi="Times New Roman"/>
          <w:b/>
          <w:color w:val="FF0000"/>
          <w:sz w:val="22"/>
          <w:u w:val="single"/>
        </w:rPr>
        <w:t>(month and day</w:t>
      </w:r>
      <w:r w:rsidRPr="003D48AC">
        <w:rPr>
          <w:rFonts w:ascii="Times New Roman" w:hAnsi="Times New Roman"/>
          <w:b/>
          <w:bCs/>
          <w:color w:val="FF0000"/>
          <w:sz w:val="22"/>
          <w:u w:val="single"/>
        </w:rPr>
        <w:t>)</w:t>
      </w:r>
      <w:r w:rsidRPr="003D48AC">
        <w:rPr>
          <w:rFonts w:ascii="Times New Roman" w:hAnsi="Times New Roman"/>
          <w:sz w:val="22"/>
        </w:rPr>
        <w:t>.</w:t>
      </w:r>
      <w:r w:rsidR="00097152">
        <w:rPr>
          <w:rFonts w:ascii="Times New Roman" w:hAnsi="Times New Roman"/>
          <w:sz w:val="22"/>
        </w:rPr>
        <w:t xml:space="preserve">   </w:t>
      </w:r>
      <w:r w:rsidR="00097152" w:rsidRPr="000037DA">
        <w:rPr>
          <w:rFonts w:ascii="Times New Roman" w:hAnsi="Times New Roman"/>
          <w:b/>
          <w:color w:val="0070C0"/>
          <w:sz w:val="22"/>
        </w:rPr>
        <w:t>A fiscal year is a</w:t>
      </w:r>
      <w:r w:rsidR="000037DA">
        <w:rPr>
          <w:rFonts w:ascii="Times New Roman" w:hAnsi="Times New Roman"/>
          <w:b/>
          <w:color w:val="0070C0"/>
          <w:sz w:val="22"/>
        </w:rPr>
        <w:t xml:space="preserve"> complete calendar year.  </w:t>
      </w:r>
    </w:p>
    <w:p w:rsidR="006C43B8" w:rsidRPr="003D48AC" w:rsidRDefault="006C43B8" w:rsidP="00E9304C">
      <w:pPr>
        <w:rPr>
          <w:rFonts w:ascii="Times New Roman" w:hAnsi="Times New Roman"/>
          <w:sz w:val="22"/>
        </w:rPr>
      </w:pPr>
      <w:bookmarkStart w:id="0" w:name="_GoBack"/>
      <w:bookmarkEnd w:id="0"/>
    </w:p>
    <w:p w:rsidR="00E9304C" w:rsidRPr="003D48AC" w:rsidRDefault="00E9304C" w:rsidP="00E9304C">
      <w:pPr>
        <w:jc w:val="center"/>
        <w:rPr>
          <w:rFonts w:ascii="Times New Roman" w:hAnsi="Times New Roman"/>
          <w:b/>
          <w:sz w:val="22"/>
        </w:rPr>
      </w:pPr>
      <w:r w:rsidRPr="000037DA">
        <w:rPr>
          <w:rFonts w:ascii="Times New Roman" w:hAnsi="Times New Roman"/>
          <w:b/>
          <w:sz w:val="22"/>
          <w:highlight w:val="green"/>
        </w:rPr>
        <w:t># ARTICLE XIV: PARLIAMENTARY AUTHORITY</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sz w:val="22"/>
        </w:rPr>
        <w:t xml:space="preserve">The rules contained in the current edition of </w:t>
      </w:r>
      <w:r w:rsidRPr="000037DA">
        <w:rPr>
          <w:rFonts w:ascii="Times New Roman" w:hAnsi="Times New Roman"/>
          <w:i/>
          <w:sz w:val="22"/>
          <w:highlight w:val="cyan"/>
        </w:rPr>
        <w:t>Robert’s Rules of Order Newly Revised</w:t>
      </w:r>
      <w:r w:rsidRPr="003D48AC">
        <w:rPr>
          <w:rFonts w:ascii="Times New Roman" w:hAnsi="Times New Roman"/>
          <w:sz w:val="22"/>
        </w:rPr>
        <w:t xml:space="preserve"> shall govern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and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w:t>
      </w:r>
      <w:r w:rsidRPr="003D48AC">
        <w:rPr>
          <w:rFonts w:ascii="Times New Roman" w:hAnsi="Times New Roman"/>
          <w:b/>
          <w:color w:val="FF0000"/>
          <w:sz w:val="22"/>
        </w:rPr>
        <w:t xml:space="preserve"> </w:t>
      </w:r>
      <w:r w:rsidRPr="003D48AC">
        <w:rPr>
          <w:rFonts w:ascii="Times New Roman" w:hAnsi="Times New Roman"/>
          <w:sz w:val="22"/>
        </w:rPr>
        <w:t xml:space="preserve">in all cases in which they are applicable and in which they are not in conflict with these bylaws, the bylaws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Bylaws or the Articles of Incorporation.</w:t>
      </w:r>
    </w:p>
    <w:p w:rsidR="00E9304C" w:rsidRPr="003D48AC" w:rsidRDefault="00E9304C" w:rsidP="00E9304C">
      <w:pPr>
        <w:rPr>
          <w:rFonts w:ascii="Times New Roman" w:hAnsi="Times New Roman"/>
          <w:sz w:val="22"/>
        </w:rPr>
      </w:pPr>
    </w:p>
    <w:p w:rsidR="00E9304C" w:rsidRPr="003D48AC" w:rsidRDefault="00E9304C" w:rsidP="00E9304C">
      <w:pPr>
        <w:pStyle w:val="Heading1"/>
        <w:tabs>
          <w:tab w:val="left" w:pos="0"/>
        </w:tabs>
        <w:rPr>
          <w:rFonts w:ascii="Times New Roman" w:hAnsi="Times New Roman"/>
          <w:sz w:val="22"/>
        </w:rPr>
      </w:pPr>
      <w:r w:rsidRPr="003D48AC">
        <w:rPr>
          <w:rFonts w:ascii="Times New Roman" w:hAnsi="Times New Roman"/>
          <w:sz w:val="22"/>
        </w:rPr>
        <w:t>ARTICLE XV: AMENDMENTS</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3D48AC">
        <w:rPr>
          <w:rFonts w:ascii="Times New Roman" w:hAnsi="Times New Roman"/>
          <w:b/>
          <w:sz w:val="22"/>
        </w:rPr>
        <w:t xml:space="preserve"> Section 1</w:t>
      </w:r>
      <w:r w:rsidRPr="003D48AC">
        <w:rPr>
          <w:rFonts w:ascii="Times New Roman" w:hAnsi="Times New Roman"/>
          <w:sz w:val="22"/>
        </w:rPr>
        <w:t xml:space="preserve">.  These bylaws may be amended at any general membership (unit) meeting of the </w:t>
      </w:r>
      <w:r w:rsidRPr="003D48AC">
        <w:rPr>
          <w:rFonts w:ascii="Times New Roman" w:hAnsi="Times New Roman"/>
          <w:b/>
          <w:color w:val="FF0000"/>
          <w:sz w:val="22"/>
          <w:u w:val="single"/>
        </w:rPr>
        <w:t xml:space="preserve">(local </w:t>
      </w:r>
      <w:smartTag w:uri="urn:schemas-microsoft-com:office:smarttags" w:element="stockticker">
        <w:r w:rsidRPr="003D48AC">
          <w:rPr>
            <w:rFonts w:ascii="Times New Roman" w:hAnsi="Times New Roman"/>
            <w:b/>
            <w:color w:val="FF0000"/>
            <w:sz w:val="22"/>
            <w:u w:val="single"/>
          </w:rPr>
          <w:t>PTA</w:t>
        </w:r>
      </w:smartTag>
      <w:r w:rsidRPr="003D48AC">
        <w:rPr>
          <w:rFonts w:ascii="Times New Roman" w:hAnsi="Times New Roman"/>
          <w:b/>
          <w:color w:val="FF0000"/>
          <w:sz w:val="22"/>
          <w:u w:val="single"/>
        </w:rPr>
        <w:t xml:space="preserve"> name) </w:t>
      </w:r>
      <w:r w:rsidRPr="003D48AC">
        <w:rPr>
          <w:rFonts w:ascii="Times New Roman" w:hAnsi="Times New Roman"/>
          <w:bCs/>
          <w:sz w:val="22"/>
        </w:rPr>
        <w:t>by</w:t>
      </w:r>
      <w:r w:rsidRPr="003D48AC">
        <w:rPr>
          <w:rFonts w:ascii="Times New Roman" w:hAnsi="Times New Roman"/>
          <w:sz w:val="22"/>
        </w:rPr>
        <w:t xml:space="preserve"> a two-thirds</w:t>
      </w:r>
      <w:r>
        <w:rPr>
          <w:rFonts w:ascii="Times New Roman" w:hAnsi="Times New Roman"/>
          <w:sz w:val="22"/>
        </w:rPr>
        <w:t xml:space="preserve"> (2/3)</w:t>
      </w:r>
      <w:r w:rsidRPr="003D48AC">
        <w:rPr>
          <w:rFonts w:ascii="Times New Roman" w:hAnsi="Times New Roman"/>
          <w:sz w:val="22"/>
        </w:rPr>
        <w:t xml:space="preserve"> vote of those members present and voting, a quorum being present, provided that the proposed amendments have been provided </w:t>
      </w:r>
      <w:r w:rsidRPr="000037DA">
        <w:rPr>
          <w:rFonts w:ascii="Times New Roman" w:hAnsi="Times New Roman"/>
          <w:sz w:val="22"/>
          <w:highlight w:val="yellow"/>
        </w:rPr>
        <w:t>to</w:t>
      </w:r>
      <w:r w:rsidR="000037DA" w:rsidRPr="000037DA">
        <w:rPr>
          <w:rFonts w:ascii="Times New Roman" w:hAnsi="Times New Roman"/>
          <w:sz w:val="22"/>
          <w:highlight w:val="yellow"/>
        </w:rPr>
        <w:t xml:space="preserve"> membership at the previous meeting</w:t>
      </w:r>
      <w:r w:rsidRPr="000037DA">
        <w:rPr>
          <w:rFonts w:ascii="Times New Roman" w:hAnsi="Times New Roman"/>
          <w:sz w:val="22"/>
          <w:highlight w:val="yellow"/>
        </w:rPr>
        <w:t xml:space="preserve"> or</w:t>
      </w:r>
      <w:r w:rsidRPr="003D48AC">
        <w:rPr>
          <w:rFonts w:ascii="Times New Roman" w:hAnsi="Times New Roman"/>
          <w:sz w:val="22"/>
        </w:rPr>
        <w:t xml:space="preserve"> </w:t>
      </w:r>
      <w:r w:rsidRPr="003D48AC">
        <w:rPr>
          <w:rFonts w:ascii="Times New Roman" w:hAnsi="Times New Roman"/>
          <w:b/>
          <w:color w:val="FF0000"/>
          <w:sz w:val="22"/>
          <w:u w:val="single"/>
        </w:rPr>
        <w:t>(number)</w:t>
      </w:r>
      <w:r w:rsidRPr="003D48AC">
        <w:rPr>
          <w:rFonts w:ascii="Times New Roman" w:hAnsi="Times New Roman"/>
          <w:b/>
          <w:color w:val="FF0000"/>
          <w:sz w:val="22"/>
        </w:rPr>
        <w:t xml:space="preserve"> </w:t>
      </w:r>
      <w:r w:rsidRPr="003D48AC">
        <w:rPr>
          <w:rFonts w:ascii="Times New Roman" w:hAnsi="Times New Roman"/>
          <w:b/>
          <w:i/>
          <w:color w:val="FF0000"/>
          <w:sz w:val="22"/>
        </w:rPr>
        <w:t>[5 or more]</w:t>
      </w:r>
      <w:r w:rsidRPr="003D48AC">
        <w:rPr>
          <w:rFonts w:ascii="Times New Roman" w:hAnsi="Times New Roman"/>
          <w:i/>
          <w:color w:val="FF0000"/>
          <w:sz w:val="22"/>
        </w:rPr>
        <w:t xml:space="preserve"> </w:t>
      </w:r>
      <w:r w:rsidRPr="00DA6B40">
        <w:rPr>
          <w:rFonts w:ascii="Times New Roman" w:hAnsi="Times New Roman"/>
          <w:sz w:val="22"/>
          <w:highlight w:val="yellow"/>
        </w:rPr>
        <w:t>days prior to the meeting</w:t>
      </w:r>
      <w:r w:rsidRPr="003D48AC">
        <w:rPr>
          <w:rFonts w:ascii="Times New Roman" w:hAnsi="Times New Roman"/>
          <w:sz w:val="22"/>
        </w:rPr>
        <w:t>.</w:t>
      </w:r>
      <w:r w:rsidR="000037DA" w:rsidRPr="000037DA">
        <w:rPr>
          <w:rFonts w:ascii="Times New Roman" w:hAnsi="Times New Roman"/>
          <w:sz w:val="22"/>
        </w:rPr>
        <w:t xml:space="preserve"> </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b/>
          <w:sz w:val="22"/>
        </w:rPr>
        <w:t>Section 2</w:t>
      </w:r>
      <w:r w:rsidRPr="003D48AC">
        <w:rPr>
          <w:rFonts w:ascii="Times New Roman" w:hAnsi="Times New Roman"/>
          <w:sz w:val="22"/>
        </w:rPr>
        <w:t xml:space="preserve">.  If a complete revision of the bylaws is needed, a committee may be appointed by a majority vote at a general membership (unit) meeting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or by a two-thirds</w:t>
      </w:r>
      <w:r>
        <w:rPr>
          <w:rFonts w:ascii="Times New Roman" w:hAnsi="Times New Roman"/>
          <w:sz w:val="22"/>
        </w:rPr>
        <w:t xml:space="preserve"> (2/3)</w:t>
      </w:r>
      <w:r w:rsidRPr="003D48AC">
        <w:rPr>
          <w:rFonts w:ascii="Times New Roman" w:hAnsi="Times New Roman"/>
          <w:sz w:val="22"/>
        </w:rPr>
        <w:t xml:space="preserve"> vote of the board of this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to submit a revised set of bylaws as a substitute for the existing bylaws.  The requirements for adoption of a revised set of bylaws shall be the same as in the case of an amendment.</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DA6B40">
        <w:rPr>
          <w:rFonts w:ascii="Times New Roman" w:hAnsi="Times New Roman"/>
          <w:b/>
          <w:sz w:val="22"/>
          <w:highlight w:val="cyan"/>
        </w:rPr>
        <w:t xml:space="preserve"> Section 3</w:t>
      </w:r>
      <w:r w:rsidRPr="00DA6B40">
        <w:rPr>
          <w:rFonts w:ascii="Times New Roman" w:hAnsi="Times New Roman"/>
          <w:sz w:val="22"/>
          <w:highlight w:val="cyan"/>
        </w:rPr>
        <w:t xml:space="preserve">.  Submission of amendments or revised bylaws for approval by the state </w:t>
      </w:r>
      <w:smartTag w:uri="urn:schemas-microsoft-com:office:smarttags" w:element="stockticker">
        <w:r w:rsidRPr="00DA6B40">
          <w:rPr>
            <w:rFonts w:ascii="Times New Roman" w:hAnsi="Times New Roman"/>
            <w:sz w:val="22"/>
            <w:highlight w:val="cyan"/>
          </w:rPr>
          <w:t>PTA</w:t>
        </w:r>
      </w:smartTag>
      <w:r w:rsidRPr="00DA6B40">
        <w:rPr>
          <w:rFonts w:ascii="Times New Roman" w:hAnsi="Times New Roman"/>
          <w:sz w:val="22"/>
          <w:highlight w:val="cyan"/>
        </w:rPr>
        <w:t xml:space="preserve"> shall be sent, in duplicate, to the state office and shall become effective upon approval by the state procedures and bylaws chairman.</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0037DA">
        <w:rPr>
          <w:rFonts w:ascii="Times New Roman" w:hAnsi="Times New Roman"/>
          <w:b/>
          <w:sz w:val="22"/>
          <w:highlight w:val="green"/>
        </w:rPr>
        <w:t>#</w:t>
      </w:r>
      <w:r w:rsidRPr="003D48AC">
        <w:rPr>
          <w:rFonts w:ascii="Times New Roman" w:hAnsi="Times New Roman"/>
          <w:b/>
          <w:sz w:val="22"/>
        </w:rPr>
        <w:t xml:space="preserve"> Section 4</w:t>
      </w:r>
      <w:r w:rsidRPr="003D48AC">
        <w:rPr>
          <w:rFonts w:ascii="Times New Roman" w:hAnsi="Times New Roman"/>
          <w:sz w:val="22"/>
        </w:rPr>
        <w:t xml:space="preserve">. The bylaws of local PTAs shall not conflict with any provision of the National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bylaws or the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bylaws.  The adoption by Missouri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of any changes in required language in the model bylaws identified by a number symbol (#) shall serve automatically and without the requirement of further action by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to amend correspondingly the bylaws of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Notwithstanding the automatic process, the local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shall promptly incorporate such amendments into their respective bylaws.</w:t>
      </w:r>
    </w:p>
    <w:p w:rsidR="00E9304C" w:rsidRPr="003D48AC" w:rsidRDefault="00E9304C" w:rsidP="00E9304C">
      <w:pPr>
        <w:rPr>
          <w:rFonts w:ascii="Times New Roman" w:hAnsi="Times New Roman"/>
          <w:b/>
          <w:color w:val="000000"/>
          <w:sz w:val="22"/>
        </w:rPr>
      </w:pPr>
    </w:p>
    <w:p w:rsidR="00E9304C" w:rsidRPr="003D48AC" w:rsidRDefault="00E9304C" w:rsidP="00E9304C">
      <w:pPr>
        <w:jc w:val="center"/>
        <w:rPr>
          <w:rFonts w:ascii="Times New Roman" w:hAnsi="Times New Roman"/>
          <w:b/>
          <w:color w:val="000000"/>
          <w:sz w:val="22"/>
        </w:rPr>
      </w:pPr>
    </w:p>
    <w:p w:rsidR="00E9304C" w:rsidRPr="003D48AC" w:rsidRDefault="00E9304C" w:rsidP="00E9304C">
      <w:pPr>
        <w:tabs>
          <w:tab w:val="left" w:pos="720"/>
          <w:tab w:val="left" w:pos="1440"/>
          <w:tab w:val="left" w:pos="2160"/>
        </w:tabs>
        <w:rPr>
          <w:rFonts w:ascii="Times New Roman" w:hAnsi="Times New Roman"/>
          <w:color w:val="FF0000"/>
          <w:sz w:val="22"/>
          <w:szCs w:val="22"/>
        </w:rPr>
      </w:pPr>
      <w:r w:rsidRPr="003D48AC">
        <w:rPr>
          <w:rFonts w:ascii="Times New Roman" w:hAnsi="Times New Roman"/>
          <w:color w:val="FF0000"/>
          <w:sz w:val="22"/>
          <w:szCs w:val="22"/>
        </w:rPr>
        <w:t xml:space="preserve">Please remove the </w:t>
      </w:r>
      <w:r w:rsidRPr="003D48AC">
        <w:rPr>
          <w:rFonts w:ascii="Times New Roman" w:hAnsi="Times New Roman"/>
          <w:color w:val="FF0000"/>
          <w:sz w:val="22"/>
          <w:szCs w:val="22"/>
          <w:u w:val="single"/>
        </w:rPr>
        <w:t>underline</w:t>
      </w:r>
      <w:r w:rsidRPr="003D48AC">
        <w:rPr>
          <w:rFonts w:ascii="Times New Roman" w:hAnsi="Times New Roman"/>
          <w:color w:val="FF0000"/>
          <w:sz w:val="22"/>
          <w:szCs w:val="22"/>
        </w:rPr>
        <w:t xml:space="preserve">, </w:t>
      </w:r>
      <w:r w:rsidRPr="003D48AC">
        <w:rPr>
          <w:rFonts w:ascii="Times New Roman" w:hAnsi="Times New Roman"/>
          <w:b/>
          <w:color w:val="FF0000"/>
          <w:sz w:val="22"/>
          <w:szCs w:val="22"/>
        </w:rPr>
        <w:t>bold</w:t>
      </w:r>
      <w:r w:rsidRPr="003D48AC">
        <w:rPr>
          <w:rFonts w:ascii="Times New Roman" w:hAnsi="Times New Roman"/>
          <w:color w:val="FF0000"/>
          <w:sz w:val="22"/>
          <w:szCs w:val="22"/>
        </w:rPr>
        <w:t>, and color if any from the fill-in –the blanks. Also check that the # signs were not deleted if automated formatting was used. (Delete this note.)</w:t>
      </w:r>
    </w:p>
    <w:p w:rsidR="00E9304C" w:rsidRPr="003D48AC" w:rsidRDefault="00E9304C" w:rsidP="00E9304C">
      <w:pPr>
        <w:rPr>
          <w:rFonts w:ascii="Times New Roman" w:hAnsi="Times New Roman"/>
          <w:b/>
          <w:sz w:val="22"/>
        </w:rPr>
      </w:pPr>
    </w:p>
    <w:p w:rsidR="00E9304C" w:rsidRPr="003D48AC" w:rsidRDefault="00E9304C" w:rsidP="00E9304C">
      <w:pPr>
        <w:rPr>
          <w:rFonts w:ascii="Times New Roman" w:hAnsi="Times New Roman"/>
          <w:b/>
          <w:sz w:val="22"/>
        </w:rPr>
      </w:pPr>
    </w:p>
    <w:p w:rsidR="00E9304C" w:rsidRPr="003D48AC" w:rsidRDefault="00E9304C" w:rsidP="00E9304C">
      <w:pPr>
        <w:rPr>
          <w:rFonts w:ascii="Times New Roman" w:hAnsi="Times New Roman"/>
          <w:b/>
          <w:sz w:val="22"/>
        </w:rPr>
      </w:pPr>
    </w:p>
    <w:p w:rsidR="00E9304C" w:rsidRPr="003D48AC" w:rsidRDefault="00E9304C" w:rsidP="00E9304C">
      <w:pPr>
        <w:rPr>
          <w:rFonts w:ascii="Times New Roman" w:hAnsi="Times New Roman"/>
          <w:b/>
          <w:sz w:val="22"/>
        </w:rPr>
      </w:pPr>
    </w:p>
    <w:p w:rsidR="00E9304C" w:rsidRPr="003D48AC" w:rsidRDefault="00E9304C" w:rsidP="00E9304C">
      <w:pPr>
        <w:jc w:val="center"/>
        <w:rPr>
          <w:rFonts w:ascii="Times New Roman" w:hAnsi="Times New Roman"/>
          <w:b/>
          <w:sz w:val="22"/>
        </w:rPr>
      </w:pPr>
      <w:r w:rsidRPr="003D48AC">
        <w:rPr>
          <w:rFonts w:ascii="Times New Roman" w:hAnsi="Times New Roman"/>
          <w:b/>
          <w:color w:val="FF0000"/>
          <w:sz w:val="22"/>
          <w:u w:val="single"/>
        </w:rPr>
        <w:lastRenderedPageBreak/>
        <w:t>(LOCAL PTA NAME)</w:t>
      </w:r>
      <w:r w:rsidRPr="003D48AC">
        <w:rPr>
          <w:rFonts w:ascii="Times New Roman" w:hAnsi="Times New Roman"/>
          <w:b/>
          <w:color w:val="FF0000"/>
          <w:sz w:val="22"/>
        </w:rPr>
        <w:t xml:space="preserve"> </w:t>
      </w:r>
      <w:smartTag w:uri="urn:schemas-microsoft-com:office:smarttags" w:element="stockticker">
        <w:r w:rsidRPr="003D48AC">
          <w:rPr>
            <w:rFonts w:ascii="Times New Roman" w:hAnsi="Times New Roman"/>
            <w:b/>
            <w:sz w:val="22"/>
          </w:rPr>
          <w:t>PTA</w:t>
        </w:r>
      </w:smartTag>
    </w:p>
    <w:p w:rsidR="00E9304C" w:rsidRPr="003D48AC" w:rsidRDefault="00E9304C" w:rsidP="00E9304C">
      <w:pPr>
        <w:jc w:val="center"/>
        <w:rPr>
          <w:rFonts w:ascii="Times New Roman" w:hAnsi="Times New Roman"/>
          <w:b/>
          <w:sz w:val="22"/>
        </w:rPr>
      </w:pPr>
      <w:r w:rsidRPr="003D48AC">
        <w:rPr>
          <w:rFonts w:ascii="Times New Roman" w:hAnsi="Times New Roman"/>
          <w:b/>
          <w:color w:val="FF0000"/>
          <w:sz w:val="22"/>
          <w:u w:val="single"/>
        </w:rPr>
        <w:t>(REGION NAME)</w:t>
      </w:r>
      <w:r w:rsidRPr="003D48AC">
        <w:rPr>
          <w:rFonts w:ascii="Times New Roman" w:hAnsi="Times New Roman"/>
          <w:b/>
          <w:color w:val="FF0000"/>
          <w:sz w:val="22"/>
        </w:rPr>
        <w:t xml:space="preserve"> </w:t>
      </w:r>
      <w:r w:rsidRPr="003D48AC">
        <w:rPr>
          <w:rFonts w:ascii="Times New Roman" w:hAnsi="Times New Roman"/>
          <w:b/>
          <w:sz w:val="22"/>
        </w:rPr>
        <w:t>REGION</w:t>
      </w:r>
    </w:p>
    <w:p w:rsidR="00E9304C" w:rsidRPr="003D48AC" w:rsidRDefault="00E9304C" w:rsidP="00E9304C">
      <w:pPr>
        <w:jc w:val="center"/>
        <w:rPr>
          <w:rFonts w:ascii="Times New Roman" w:hAnsi="Times New Roman"/>
          <w:b/>
          <w:sz w:val="22"/>
        </w:rPr>
      </w:pPr>
      <w:r w:rsidRPr="003D48AC">
        <w:rPr>
          <w:rFonts w:ascii="Times New Roman" w:hAnsi="Times New Roman"/>
          <w:b/>
          <w:sz w:val="22"/>
        </w:rPr>
        <w:t xml:space="preserve">BYLAWS COMMITTEE  </w:t>
      </w:r>
    </w:p>
    <w:p w:rsidR="00E9304C" w:rsidRPr="003D48AC" w:rsidRDefault="00E9304C" w:rsidP="00E9304C">
      <w:pPr>
        <w:rPr>
          <w:rFonts w:ascii="Times New Roman" w:hAnsi="Times New Roman"/>
          <w:sz w:val="22"/>
        </w:rPr>
      </w:pPr>
    </w:p>
    <w:p w:rsidR="00E9304C" w:rsidRPr="003D48AC" w:rsidRDefault="00E9304C" w:rsidP="00E9304C">
      <w:pPr>
        <w:jc w:val="center"/>
        <w:rPr>
          <w:rFonts w:ascii="Times New Roman" w:hAnsi="Times New Roman"/>
          <w:b/>
          <w:i/>
          <w:color w:val="FF0000"/>
          <w:sz w:val="22"/>
        </w:rPr>
      </w:pPr>
      <w:r w:rsidRPr="00DA6B40">
        <w:rPr>
          <w:rFonts w:ascii="Times New Roman" w:hAnsi="Times New Roman"/>
          <w:b/>
          <w:i/>
          <w:color w:val="FF0000"/>
          <w:sz w:val="22"/>
          <w:highlight w:val="cyan"/>
        </w:rPr>
        <w:t>(List members of the bylaws committee.)(Delete this note.)</w:t>
      </w:r>
    </w:p>
    <w:p w:rsidR="00E9304C" w:rsidRPr="003D48AC" w:rsidRDefault="00E9304C" w:rsidP="00E9304C">
      <w:pPr>
        <w:rPr>
          <w:rFonts w:ascii="Times New Roman" w:hAnsi="Times New Roman"/>
          <w:sz w:val="22"/>
        </w:rPr>
      </w:pPr>
    </w:p>
    <w:p w:rsidR="00E9304C" w:rsidRPr="003D48AC" w:rsidRDefault="00E9304C" w:rsidP="00E9304C">
      <w:pPr>
        <w:rPr>
          <w:rFonts w:ascii="Times New Roman" w:hAnsi="Times New Roman"/>
          <w:sz w:val="22"/>
        </w:rPr>
      </w:pPr>
      <w:r w:rsidRPr="003D48AC">
        <w:rPr>
          <w:rFonts w:ascii="Times New Roman" w:hAnsi="Times New Roman"/>
          <w:sz w:val="22"/>
        </w:rPr>
        <w:t xml:space="preserve"> Bylaws Committee:</w:t>
      </w:r>
      <w:r w:rsidRPr="003D48AC">
        <w:rPr>
          <w:rFonts w:ascii="Times New Roman" w:hAnsi="Times New Roman"/>
          <w:sz w:val="22"/>
        </w:rPr>
        <w:tab/>
        <w:t>_______________________</w:t>
      </w:r>
      <w:r w:rsidRPr="003D48AC">
        <w:rPr>
          <w:rFonts w:ascii="Times New Roman" w:hAnsi="Times New Roman"/>
          <w:sz w:val="22"/>
        </w:rPr>
        <w:tab/>
        <w:t>____________________________</w:t>
      </w:r>
    </w:p>
    <w:p w:rsidR="00E9304C" w:rsidRPr="003D48AC" w:rsidRDefault="00E9304C" w:rsidP="00E9304C">
      <w:pPr>
        <w:jc w:val="both"/>
        <w:rPr>
          <w:rFonts w:ascii="Times New Roman" w:hAnsi="Times New Roman"/>
          <w:sz w:val="22"/>
        </w:rPr>
      </w:pP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(chairman)</w:t>
      </w: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(member)</w:t>
      </w:r>
    </w:p>
    <w:p w:rsidR="00E9304C" w:rsidRPr="003D48AC" w:rsidRDefault="00E9304C" w:rsidP="00E9304C">
      <w:pPr>
        <w:jc w:val="both"/>
        <w:rPr>
          <w:rFonts w:ascii="Times New Roman" w:hAnsi="Times New Roman"/>
          <w:sz w:val="22"/>
        </w:rPr>
      </w:pPr>
    </w:p>
    <w:p w:rsidR="00E9304C" w:rsidRPr="003D48AC" w:rsidRDefault="00E9304C" w:rsidP="00E9304C">
      <w:pPr>
        <w:jc w:val="both"/>
        <w:rPr>
          <w:rFonts w:ascii="Times New Roman" w:hAnsi="Times New Roman"/>
          <w:sz w:val="22"/>
        </w:rPr>
      </w:pP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_______________________    ____________________________</w:t>
      </w:r>
    </w:p>
    <w:p w:rsidR="00E9304C" w:rsidRPr="003D48AC" w:rsidRDefault="00E9304C" w:rsidP="00E9304C">
      <w:pPr>
        <w:jc w:val="both"/>
        <w:rPr>
          <w:rFonts w:ascii="Times New Roman" w:hAnsi="Times New Roman"/>
          <w:sz w:val="22"/>
        </w:rPr>
      </w:pP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(member)</w:t>
      </w: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(member)</w:t>
      </w:r>
    </w:p>
    <w:p w:rsidR="00E9304C" w:rsidRPr="003D48AC" w:rsidRDefault="00E9304C" w:rsidP="00E9304C">
      <w:pPr>
        <w:jc w:val="both"/>
        <w:rPr>
          <w:rFonts w:ascii="Times New Roman" w:hAnsi="Times New Roman"/>
          <w:sz w:val="22"/>
        </w:rPr>
      </w:pPr>
    </w:p>
    <w:p w:rsidR="00E9304C" w:rsidRPr="003D48AC" w:rsidRDefault="00E9304C" w:rsidP="00E9304C">
      <w:pPr>
        <w:jc w:val="both"/>
        <w:rPr>
          <w:rFonts w:ascii="Times New Roman" w:hAnsi="Times New Roman"/>
          <w:sz w:val="22"/>
        </w:rPr>
      </w:pP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_______________________    _____________________________</w:t>
      </w:r>
    </w:p>
    <w:p w:rsidR="00E9304C" w:rsidRPr="003D48AC" w:rsidRDefault="00E9304C" w:rsidP="00E9304C">
      <w:pPr>
        <w:jc w:val="both"/>
        <w:rPr>
          <w:rFonts w:ascii="Times New Roman" w:hAnsi="Times New Roman"/>
          <w:sz w:val="22"/>
        </w:rPr>
      </w:pP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(member)</w:t>
      </w:r>
      <w:r w:rsidRPr="003D48AC">
        <w:rPr>
          <w:rFonts w:ascii="Times New Roman" w:hAnsi="Times New Roman"/>
          <w:sz w:val="22"/>
        </w:rPr>
        <w:tab/>
      </w:r>
      <w:r w:rsidRPr="003D48AC">
        <w:rPr>
          <w:rFonts w:ascii="Times New Roman" w:hAnsi="Times New Roman"/>
          <w:sz w:val="22"/>
        </w:rPr>
        <w:tab/>
      </w:r>
      <w:r w:rsidRPr="003D48AC">
        <w:rPr>
          <w:rFonts w:ascii="Times New Roman" w:hAnsi="Times New Roman"/>
          <w:sz w:val="22"/>
        </w:rPr>
        <w:tab/>
        <w:t>(member)</w:t>
      </w:r>
    </w:p>
    <w:p w:rsidR="00E9304C" w:rsidRPr="003D48AC" w:rsidRDefault="00E9304C" w:rsidP="00E9304C">
      <w:pPr>
        <w:jc w:val="both"/>
        <w:rPr>
          <w:rFonts w:ascii="Times New Roman" w:hAnsi="Times New Roman"/>
          <w:sz w:val="22"/>
        </w:rPr>
      </w:pPr>
    </w:p>
    <w:p w:rsidR="00E9304C" w:rsidRPr="003D48AC" w:rsidRDefault="00E9304C" w:rsidP="00E9304C">
      <w:pPr>
        <w:jc w:val="both"/>
        <w:rPr>
          <w:rFonts w:ascii="Times New Roman" w:hAnsi="Times New Roman"/>
          <w:color w:val="000000"/>
          <w:sz w:val="22"/>
        </w:rPr>
      </w:pPr>
      <w:r w:rsidRPr="003D48AC">
        <w:rPr>
          <w:rFonts w:ascii="Times New Roman" w:hAnsi="Times New Roman"/>
          <w:color w:val="000000"/>
          <w:sz w:val="22"/>
        </w:rPr>
        <w:t>Bylaws Revised: ________________</w:t>
      </w:r>
      <w:r w:rsidRPr="003D48AC">
        <w:rPr>
          <w:rFonts w:ascii="Times New Roman" w:hAnsi="Times New Roman"/>
          <w:color w:val="000000"/>
          <w:sz w:val="22"/>
        </w:rPr>
        <w:tab/>
        <w:t>Bylaws Approved by Unit:  __________________</w:t>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t>(date)</w:t>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r>
      <w:r w:rsidRPr="003D48AC">
        <w:rPr>
          <w:rFonts w:ascii="Times New Roman" w:hAnsi="Times New Roman"/>
          <w:color w:val="000000"/>
          <w:sz w:val="22"/>
        </w:rPr>
        <w:tab/>
        <w:t>(date)</w:t>
      </w:r>
    </w:p>
    <w:p w:rsidR="00E9304C" w:rsidRPr="003D48AC" w:rsidRDefault="00E9304C" w:rsidP="00E9304C">
      <w:pPr>
        <w:rPr>
          <w:rFonts w:ascii="Times New Roman" w:hAnsi="Times New Roman"/>
          <w:sz w:val="22"/>
        </w:rPr>
      </w:pPr>
      <w:r w:rsidRPr="003D48AC">
        <w:br w:type="page"/>
      </w:r>
    </w:p>
    <w:p w:rsidR="00E9304C" w:rsidRPr="00DA6B40" w:rsidRDefault="00E9304C" w:rsidP="00E9304C">
      <w:pPr>
        <w:jc w:val="center"/>
        <w:rPr>
          <w:rFonts w:ascii="Times New Roman" w:hAnsi="Times New Roman"/>
          <w:b/>
          <w:color w:val="0070C0"/>
          <w:sz w:val="22"/>
        </w:rPr>
      </w:pPr>
      <w:r w:rsidRPr="00DA6B40">
        <w:rPr>
          <w:rFonts w:ascii="Times New Roman" w:hAnsi="Times New Roman"/>
          <w:b/>
          <w:sz w:val="22"/>
          <w:highlight w:val="cyan"/>
        </w:rPr>
        <w:lastRenderedPageBreak/>
        <w:t>INDEX</w:t>
      </w:r>
      <w:r w:rsidR="00DA6B40">
        <w:rPr>
          <w:rFonts w:ascii="Times New Roman" w:hAnsi="Times New Roman"/>
          <w:b/>
          <w:sz w:val="22"/>
        </w:rPr>
        <w:t xml:space="preserve"> </w:t>
      </w:r>
      <w:r w:rsidR="00DA6B40">
        <w:rPr>
          <w:rFonts w:ascii="Times New Roman" w:hAnsi="Times New Roman"/>
          <w:b/>
          <w:color w:val="0070C0"/>
          <w:sz w:val="22"/>
        </w:rPr>
        <w:t>PLEASE CORRECT</w:t>
      </w:r>
    </w:p>
    <w:p w:rsidR="00E9304C" w:rsidRPr="003D48AC" w:rsidRDefault="00E9304C" w:rsidP="00E9304C">
      <w:pPr>
        <w:jc w:val="both"/>
        <w:rPr>
          <w:rFonts w:ascii="Times New Roman" w:hAnsi="Times New Roman"/>
          <w:sz w:val="22"/>
        </w:rPr>
      </w:pPr>
    </w:p>
    <w:p w:rsidR="00E9304C" w:rsidRPr="003D48AC" w:rsidRDefault="00E9304C" w:rsidP="00E9304C">
      <w:pPr>
        <w:tabs>
          <w:tab w:val="left" w:pos="2880"/>
          <w:tab w:val="left" w:pos="7380"/>
        </w:tabs>
        <w:jc w:val="both"/>
        <w:rPr>
          <w:rFonts w:ascii="Times New Roman" w:hAnsi="Times New Roman"/>
          <w:sz w:val="22"/>
          <w:u w:val="single"/>
        </w:rPr>
      </w:pPr>
      <w:r w:rsidRPr="003D48AC">
        <w:rPr>
          <w:rFonts w:ascii="Times New Roman" w:hAnsi="Times New Roman"/>
          <w:sz w:val="22"/>
          <w:u w:val="single"/>
        </w:rPr>
        <w:t>ARTICLE</w:t>
      </w:r>
      <w:r w:rsidRPr="003D48AC">
        <w:rPr>
          <w:rFonts w:ascii="Times New Roman" w:hAnsi="Times New Roman"/>
          <w:sz w:val="22"/>
          <w:u w:val="single"/>
        </w:rPr>
        <w:tab/>
        <w:t>TITLE</w:t>
      </w:r>
      <w:r w:rsidRPr="003D48AC">
        <w:rPr>
          <w:rFonts w:ascii="Times New Roman" w:hAnsi="Times New Roman"/>
          <w:sz w:val="22"/>
          <w:u w:val="single"/>
        </w:rPr>
        <w:tab/>
      </w:r>
      <w:smartTag w:uri="urn:schemas-microsoft-com:office:smarttags" w:element="stockticker">
        <w:r w:rsidRPr="003D48AC">
          <w:rPr>
            <w:rFonts w:ascii="Times New Roman" w:hAnsi="Times New Roman"/>
            <w:sz w:val="22"/>
            <w:u w:val="single"/>
          </w:rPr>
          <w:t>PAGE</w:t>
        </w:r>
      </w:smartTag>
    </w:p>
    <w:p w:rsidR="00E9304C" w:rsidRPr="003D48AC" w:rsidRDefault="00E9304C" w:rsidP="00E9304C">
      <w:pPr>
        <w:tabs>
          <w:tab w:val="left" w:pos="2880"/>
          <w:tab w:val="left" w:pos="7380"/>
        </w:tabs>
        <w:jc w:val="both"/>
        <w:rPr>
          <w:rFonts w:ascii="Times New Roman" w:hAnsi="Times New Roman"/>
          <w:sz w:val="22"/>
          <w:u w:val="single"/>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I</w:t>
      </w:r>
      <w:r w:rsidRPr="003D48AC">
        <w:rPr>
          <w:rFonts w:ascii="Times New Roman" w:hAnsi="Times New Roman"/>
          <w:sz w:val="22"/>
        </w:rPr>
        <w:tab/>
        <w:t>NAME</w:t>
      </w:r>
      <w:r w:rsidRPr="003D48AC">
        <w:rPr>
          <w:rFonts w:ascii="Times New Roman" w:hAnsi="Times New Roman"/>
          <w:sz w:val="22"/>
        </w:rPr>
        <w:tab/>
        <w:t>1</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II</w:t>
      </w:r>
      <w:r w:rsidRPr="003D48AC">
        <w:rPr>
          <w:rFonts w:ascii="Times New Roman" w:hAnsi="Times New Roman"/>
          <w:sz w:val="22"/>
        </w:rPr>
        <w:tab/>
        <w:t>PURP</w:t>
      </w:r>
      <w:smartTag w:uri="urn:schemas-microsoft-com:office:smarttags" w:element="stockticker">
        <w:r w:rsidRPr="003D48AC">
          <w:rPr>
            <w:rFonts w:ascii="Times New Roman" w:hAnsi="Times New Roman"/>
            <w:sz w:val="22"/>
          </w:rPr>
          <w:t>OSE</w:t>
        </w:r>
      </w:smartTag>
      <w:r w:rsidRPr="003D48AC">
        <w:rPr>
          <w:rFonts w:ascii="Times New Roman" w:hAnsi="Times New Roman"/>
          <w:sz w:val="22"/>
        </w:rPr>
        <w:t>S</w:t>
      </w:r>
      <w:r w:rsidRPr="003D48AC">
        <w:rPr>
          <w:rFonts w:ascii="Times New Roman" w:hAnsi="Times New Roman"/>
          <w:sz w:val="22"/>
        </w:rPr>
        <w:tab/>
        <w:t>1</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III</w:t>
      </w:r>
      <w:r w:rsidRPr="003D48AC">
        <w:rPr>
          <w:rFonts w:ascii="Times New Roman" w:hAnsi="Times New Roman"/>
          <w:sz w:val="22"/>
        </w:rPr>
        <w:tab/>
        <w:t>BASIC POLICIES</w:t>
      </w:r>
      <w:r w:rsidRPr="003D48AC">
        <w:rPr>
          <w:rFonts w:ascii="Times New Roman" w:hAnsi="Times New Roman"/>
          <w:sz w:val="22"/>
        </w:rPr>
        <w:tab/>
        <w:t>1</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IV</w:t>
      </w:r>
      <w:r w:rsidRPr="003D48AC">
        <w:rPr>
          <w:rFonts w:ascii="Times New Roman" w:hAnsi="Times New Roman"/>
          <w:sz w:val="22"/>
        </w:rPr>
        <w:tab/>
        <w:t xml:space="preserve">RELATIONSHIP WITH </w:t>
      </w:r>
      <w:smartTag w:uri="urn:schemas-microsoft-com:office:smarttags" w:element="stockticker">
        <w:r w:rsidRPr="003D48AC">
          <w:rPr>
            <w:rFonts w:ascii="Times New Roman" w:hAnsi="Times New Roman"/>
            <w:sz w:val="22"/>
          </w:rPr>
          <w:t>NATI</w:t>
        </w:r>
      </w:smartTag>
      <w:r w:rsidRPr="003D48AC">
        <w:rPr>
          <w:rFonts w:ascii="Times New Roman" w:hAnsi="Times New Roman"/>
          <w:sz w:val="22"/>
        </w:rPr>
        <w:t>ONAL PTA</w:t>
      </w: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b/>
        <w:t xml:space="preserve">AND </w:t>
      </w:r>
      <w:smartTag w:uri="urn:schemas-microsoft-com:office:smarttags" w:element="State">
        <w:smartTag w:uri="urn:schemas-microsoft-com:office:smarttags" w:element="place">
          <w:r w:rsidRPr="003D48AC">
            <w:rPr>
              <w:rFonts w:ascii="Times New Roman" w:hAnsi="Times New Roman"/>
              <w:sz w:val="22"/>
            </w:rPr>
            <w:t>MISSOURI</w:t>
          </w:r>
        </w:smartTag>
      </w:smartTag>
      <w:r w:rsidRPr="003D48AC">
        <w:rPr>
          <w:rFonts w:ascii="Times New Roman" w:hAnsi="Times New Roman"/>
          <w:sz w:val="22"/>
        </w:rPr>
        <w:t xml:space="preserve"> PTA</w:t>
      </w:r>
      <w:r w:rsidRPr="003D48AC">
        <w:rPr>
          <w:rFonts w:ascii="Times New Roman" w:hAnsi="Times New Roman"/>
          <w:sz w:val="22"/>
        </w:rPr>
        <w:tab/>
        <w:t>2</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V</w:t>
      </w:r>
      <w:r w:rsidRPr="003D48AC">
        <w:rPr>
          <w:rFonts w:ascii="Times New Roman" w:hAnsi="Times New Roman"/>
          <w:sz w:val="22"/>
        </w:rPr>
        <w:tab/>
        <w:t>MEMBERSHIP AND DUES</w:t>
      </w:r>
      <w:r w:rsidRPr="003D48AC">
        <w:rPr>
          <w:rFonts w:ascii="Times New Roman" w:hAnsi="Times New Roman"/>
          <w:sz w:val="22"/>
        </w:rPr>
        <w:tab/>
        <w:t>3</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VI</w:t>
      </w:r>
      <w:r w:rsidRPr="003D48AC">
        <w:rPr>
          <w:rFonts w:ascii="Times New Roman" w:hAnsi="Times New Roman"/>
          <w:sz w:val="22"/>
        </w:rPr>
        <w:tab/>
        <w:t>OFFI</w:t>
      </w:r>
      <w:smartTag w:uri="urn:schemas-microsoft-com:office:smarttags" w:element="stockticker">
        <w:r w:rsidRPr="003D48AC">
          <w:rPr>
            <w:rFonts w:ascii="Times New Roman" w:hAnsi="Times New Roman"/>
            <w:sz w:val="22"/>
          </w:rPr>
          <w:t>CERS</w:t>
        </w:r>
      </w:smartTag>
      <w:r w:rsidRPr="003D48AC">
        <w:rPr>
          <w:rFonts w:ascii="Times New Roman" w:hAnsi="Times New Roman"/>
          <w:sz w:val="22"/>
        </w:rPr>
        <w:tab/>
        <w:t>4</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 xml:space="preserve">ARTICLE </w:t>
      </w:r>
      <w:smartTag w:uri="urn:schemas-microsoft-com:office:smarttags" w:element="stockticker">
        <w:r w:rsidRPr="003D48AC">
          <w:rPr>
            <w:rFonts w:ascii="Times New Roman" w:hAnsi="Times New Roman"/>
            <w:sz w:val="22"/>
          </w:rPr>
          <w:t>VII</w:t>
        </w:r>
      </w:smartTag>
      <w:r w:rsidRPr="003D48AC">
        <w:rPr>
          <w:rFonts w:ascii="Times New Roman" w:hAnsi="Times New Roman"/>
          <w:sz w:val="22"/>
        </w:rPr>
        <w:tab/>
        <w:t>DUTIES OF OFFI</w:t>
      </w:r>
      <w:smartTag w:uri="urn:schemas-microsoft-com:office:smarttags" w:element="stockticker">
        <w:r w:rsidRPr="003D48AC">
          <w:rPr>
            <w:rFonts w:ascii="Times New Roman" w:hAnsi="Times New Roman"/>
            <w:sz w:val="22"/>
          </w:rPr>
          <w:t>CERS</w:t>
        </w:r>
      </w:smartTag>
      <w:r w:rsidRPr="003D48AC">
        <w:rPr>
          <w:rFonts w:ascii="Times New Roman" w:hAnsi="Times New Roman"/>
          <w:sz w:val="22"/>
        </w:rPr>
        <w:tab/>
        <w:t>5</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VIII</w:t>
      </w:r>
      <w:r w:rsidRPr="003D48AC">
        <w:rPr>
          <w:rFonts w:ascii="Times New Roman" w:hAnsi="Times New Roman"/>
          <w:sz w:val="22"/>
        </w:rPr>
        <w:tab/>
        <w:t>EXECUTIVE BOARD</w:t>
      </w:r>
      <w:r w:rsidRPr="003D48AC">
        <w:rPr>
          <w:rFonts w:ascii="Times New Roman" w:hAnsi="Times New Roman"/>
          <w:sz w:val="22"/>
        </w:rPr>
        <w:tab/>
        <w:t>6</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IX</w:t>
      </w:r>
      <w:r w:rsidRPr="003D48AC">
        <w:rPr>
          <w:rFonts w:ascii="Times New Roman" w:hAnsi="Times New Roman"/>
          <w:sz w:val="22"/>
        </w:rPr>
        <w:tab/>
        <w:t>COMM</w:t>
      </w:r>
      <w:smartTag w:uri="urn:schemas-microsoft-com:office:smarttags" w:element="stockticker">
        <w:r w:rsidRPr="003D48AC">
          <w:rPr>
            <w:rFonts w:ascii="Times New Roman" w:hAnsi="Times New Roman"/>
            <w:sz w:val="22"/>
          </w:rPr>
          <w:t>ITT</w:t>
        </w:r>
      </w:smartTag>
      <w:r w:rsidRPr="003D48AC">
        <w:rPr>
          <w:rFonts w:ascii="Times New Roman" w:hAnsi="Times New Roman"/>
          <w:sz w:val="22"/>
        </w:rPr>
        <w:t>EES</w:t>
      </w:r>
      <w:r w:rsidRPr="003D48AC">
        <w:rPr>
          <w:rFonts w:ascii="Times New Roman" w:hAnsi="Times New Roman"/>
          <w:sz w:val="22"/>
        </w:rPr>
        <w:tab/>
        <w:t>7</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Pr>
          <w:rFonts w:ascii="Times New Roman" w:hAnsi="Times New Roman"/>
          <w:sz w:val="22"/>
        </w:rPr>
        <w:t>ARTICLE X</w:t>
      </w:r>
      <w:r>
        <w:rPr>
          <w:rFonts w:ascii="Times New Roman" w:hAnsi="Times New Roman"/>
          <w:sz w:val="22"/>
        </w:rPr>
        <w:tab/>
        <w:t>MEETINGS</w:t>
      </w:r>
      <w:r>
        <w:rPr>
          <w:rFonts w:ascii="Times New Roman" w:hAnsi="Times New Roman"/>
          <w:sz w:val="22"/>
        </w:rPr>
        <w:tab/>
        <w:t>7</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XI</w:t>
      </w:r>
      <w:r w:rsidRPr="003D48AC">
        <w:rPr>
          <w:rFonts w:ascii="Times New Roman" w:hAnsi="Times New Roman"/>
          <w:sz w:val="22"/>
        </w:rPr>
        <w:tab/>
        <w:t>COUNCIL MEM</w:t>
      </w:r>
      <w:smartTag w:uri="urn:schemas-microsoft-com:office:smarttags" w:element="stockticker">
        <w:r w:rsidRPr="003D48AC">
          <w:rPr>
            <w:rFonts w:ascii="Times New Roman" w:hAnsi="Times New Roman"/>
            <w:sz w:val="22"/>
          </w:rPr>
          <w:t>BERS</w:t>
        </w:r>
      </w:smartTag>
      <w:r w:rsidRPr="003D48AC">
        <w:rPr>
          <w:rFonts w:ascii="Times New Roman" w:hAnsi="Times New Roman"/>
          <w:sz w:val="22"/>
        </w:rPr>
        <w:t>HIP</w:t>
      </w:r>
      <w:r w:rsidRPr="003D48AC">
        <w:rPr>
          <w:rFonts w:ascii="Times New Roman" w:hAnsi="Times New Roman"/>
          <w:sz w:val="22"/>
        </w:rPr>
        <w:tab/>
        <w:t>8</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XII</w:t>
      </w:r>
      <w:r w:rsidRPr="003D48AC">
        <w:rPr>
          <w:rFonts w:ascii="Times New Roman" w:hAnsi="Times New Roman"/>
          <w:sz w:val="22"/>
        </w:rPr>
        <w:tab/>
      </w:r>
      <w:smartTag w:uri="urn:schemas-microsoft-com:office:smarttags" w:element="State">
        <w:smartTag w:uri="urn:schemas-microsoft-com:office:smarttags" w:element="place">
          <w:r w:rsidRPr="003D48AC">
            <w:rPr>
              <w:rFonts w:ascii="Times New Roman" w:hAnsi="Times New Roman"/>
              <w:sz w:val="22"/>
            </w:rPr>
            <w:t>MISSOURI</w:t>
          </w:r>
        </w:smartTag>
      </w:smartTag>
      <w:r w:rsidRPr="003D48AC">
        <w:rPr>
          <w:rFonts w:ascii="Times New Roman" w:hAnsi="Times New Roman"/>
          <w:sz w:val="22"/>
        </w:rPr>
        <w:t xml:space="preserve"> </w:t>
      </w:r>
      <w:smartTag w:uri="urn:schemas-microsoft-com:office:smarttags" w:element="stockticker">
        <w:r w:rsidRPr="003D48AC">
          <w:rPr>
            <w:rFonts w:ascii="Times New Roman" w:hAnsi="Times New Roman"/>
            <w:sz w:val="22"/>
          </w:rPr>
          <w:t>PTA</w:t>
        </w:r>
      </w:smartTag>
      <w:r w:rsidRPr="003D48AC">
        <w:rPr>
          <w:rFonts w:ascii="Times New Roman" w:hAnsi="Times New Roman"/>
          <w:sz w:val="22"/>
        </w:rPr>
        <w:t xml:space="preserve"> CONVENTION</w:t>
      </w:r>
      <w:r w:rsidRPr="003D48AC">
        <w:rPr>
          <w:rFonts w:ascii="Times New Roman" w:hAnsi="Times New Roman"/>
          <w:sz w:val="22"/>
        </w:rPr>
        <w:tab/>
        <w:t>8</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ARTICLE XIII</w:t>
      </w:r>
      <w:r w:rsidRPr="003D48AC">
        <w:rPr>
          <w:rFonts w:ascii="Times New Roman" w:hAnsi="Times New Roman"/>
          <w:sz w:val="22"/>
        </w:rPr>
        <w:tab/>
        <w:t>FISCAL YEAR</w:t>
      </w:r>
      <w:r w:rsidRPr="003D48AC">
        <w:rPr>
          <w:rFonts w:ascii="Times New Roman" w:hAnsi="Times New Roman"/>
          <w:sz w:val="22"/>
        </w:rPr>
        <w:tab/>
        <w:t>8</w:t>
      </w:r>
    </w:p>
    <w:p w:rsidR="00E9304C" w:rsidRPr="003D48AC" w:rsidRDefault="00E9304C" w:rsidP="00E9304C">
      <w:pPr>
        <w:tabs>
          <w:tab w:val="left" w:pos="2880"/>
          <w:tab w:val="left" w:pos="7650"/>
        </w:tabs>
        <w:jc w:val="both"/>
        <w:rPr>
          <w:rFonts w:ascii="Times New Roman" w:hAnsi="Times New Roman"/>
          <w:sz w:val="22"/>
        </w:rPr>
      </w:pPr>
    </w:p>
    <w:p w:rsidR="00E9304C" w:rsidRPr="003D48AC" w:rsidRDefault="00E9304C" w:rsidP="00E9304C">
      <w:pPr>
        <w:tabs>
          <w:tab w:val="left" w:pos="2880"/>
          <w:tab w:val="left" w:pos="7650"/>
        </w:tabs>
        <w:jc w:val="both"/>
        <w:rPr>
          <w:rFonts w:ascii="Times New Roman" w:hAnsi="Times New Roman"/>
          <w:sz w:val="22"/>
        </w:rPr>
      </w:pPr>
      <w:r w:rsidRPr="003D48AC">
        <w:rPr>
          <w:rFonts w:ascii="Times New Roman" w:hAnsi="Times New Roman"/>
          <w:sz w:val="22"/>
        </w:rPr>
        <w:t>ARTIC</w:t>
      </w:r>
      <w:r>
        <w:rPr>
          <w:rFonts w:ascii="Times New Roman" w:hAnsi="Times New Roman"/>
          <w:sz w:val="22"/>
        </w:rPr>
        <w:t>LE XIV</w:t>
      </w:r>
      <w:r>
        <w:rPr>
          <w:rFonts w:ascii="Times New Roman" w:hAnsi="Times New Roman"/>
          <w:sz w:val="22"/>
        </w:rPr>
        <w:tab/>
        <w:t>PARLIAMENTARY AUTHORITY</w:t>
      </w:r>
      <w:r>
        <w:rPr>
          <w:rFonts w:ascii="Times New Roman" w:hAnsi="Times New Roman"/>
          <w:sz w:val="22"/>
        </w:rPr>
        <w:tab/>
        <w:t>8</w:t>
      </w:r>
    </w:p>
    <w:p w:rsidR="00E9304C" w:rsidRPr="003D48AC" w:rsidRDefault="00E9304C" w:rsidP="00E9304C">
      <w:pPr>
        <w:tabs>
          <w:tab w:val="left" w:pos="2880"/>
          <w:tab w:val="left" w:pos="7650"/>
        </w:tabs>
        <w:jc w:val="both"/>
        <w:rPr>
          <w:rFonts w:ascii="Times New Roman" w:hAnsi="Times New Roman"/>
          <w:sz w:val="22"/>
        </w:rPr>
      </w:pPr>
    </w:p>
    <w:p w:rsidR="00E9304C" w:rsidRDefault="00E9304C" w:rsidP="00E9304C">
      <w:pPr>
        <w:tabs>
          <w:tab w:val="left" w:pos="2880"/>
          <w:tab w:val="left" w:pos="7650"/>
        </w:tabs>
        <w:jc w:val="both"/>
        <w:rPr>
          <w:rFonts w:ascii="Times New Roman" w:hAnsi="Times New Roman"/>
        </w:rPr>
      </w:pPr>
      <w:r w:rsidRPr="003D48AC">
        <w:rPr>
          <w:rFonts w:ascii="Times New Roman" w:hAnsi="Times New Roman"/>
          <w:color w:val="000000"/>
          <w:sz w:val="22"/>
        </w:rPr>
        <w:t>ARTICLE XV</w:t>
      </w:r>
      <w:r w:rsidRPr="003D48AC">
        <w:rPr>
          <w:rFonts w:ascii="Times New Roman" w:hAnsi="Times New Roman"/>
          <w:color w:val="000000"/>
          <w:sz w:val="22"/>
        </w:rPr>
        <w:tab/>
        <w:t>AMENDMENTS</w:t>
      </w:r>
      <w:r w:rsidRPr="003D48AC">
        <w:rPr>
          <w:rFonts w:ascii="Times New Roman" w:hAnsi="Times New Roman"/>
          <w:color w:val="000000"/>
          <w:sz w:val="22"/>
        </w:rPr>
        <w:tab/>
      </w:r>
      <w:r>
        <w:rPr>
          <w:rFonts w:ascii="Times New Roman" w:hAnsi="Times New Roman"/>
          <w:sz w:val="22"/>
        </w:rPr>
        <w:t>8</w:t>
      </w:r>
    </w:p>
    <w:p w:rsidR="00DA6EEE" w:rsidRDefault="00DA6EEE"/>
    <w:sectPr w:rsidR="00DA6EEE" w:rsidSect="002C4B9F">
      <w:footerReference w:type="default" r:id="rId7"/>
      <w:footnotePr>
        <w:pos w:val="beneathText"/>
      </w:footnotePr>
      <w:pgSz w:w="12240" w:h="15840"/>
      <w:pgMar w:top="1440" w:right="1152" w:bottom="1440" w:left="1152" w:header="720" w:footer="10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1A" w:rsidRDefault="0011301A" w:rsidP="00E024BD">
      <w:r>
        <w:separator/>
      </w:r>
    </w:p>
  </w:endnote>
  <w:endnote w:type="continuationSeparator" w:id="0">
    <w:p w:rsidR="0011301A" w:rsidRDefault="0011301A" w:rsidP="00E0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auto"/>
    <w:pitch w:val="variable"/>
  </w:font>
  <w:font w:name="Lucida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C9" w:rsidRDefault="00B44D4A">
    <w:pPr>
      <w:pStyle w:val="FootnoteText"/>
    </w:pPr>
    <w:r>
      <w:rPr>
        <w:rFonts w:cs="Lucidasans"/>
      </w:rPr>
      <w:fldChar w:fldCharType="begin"/>
    </w:r>
    <w:r w:rsidR="00E9304C">
      <w:rPr>
        <w:rFonts w:cs="Lucidasans"/>
      </w:rPr>
      <w:instrText xml:space="preserve"> PAGE </w:instrText>
    </w:r>
    <w:r>
      <w:rPr>
        <w:rFonts w:cs="Lucidasans"/>
      </w:rPr>
      <w:fldChar w:fldCharType="separate"/>
    </w:r>
    <w:r w:rsidR="006C43B8">
      <w:rPr>
        <w:rFonts w:cs="Lucidasans"/>
        <w:noProof/>
      </w:rPr>
      <w:t>12</w:t>
    </w:r>
    <w:r>
      <w:rPr>
        <w:rFonts w:cs="Lucida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1A" w:rsidRDefault="0011301A" w:rsidP="00E024BD">
      <w:r>
        <w:separator/>
      </w:r>
    </w:p>
  </w:footnote>
  <w:footnote w:type="continuationSeparator" w:id="0">
    <w:p w:rsidR="0011301A" w:rsidRDefault="0011301A" w:rsidP="00E02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lowerLetter"/>
      <w:lvlText w:val="%1. "/>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3"/>
    <w:lvl w:ilvl="0">
      <w:start w:val="1"/>
      <w:numFmt w:val="lowerLetter"/>
      <w:lvlText w:val="%1. "/>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4873C7"/>
    <w:multiLevelType w:val="hybridMultilevel"/>
    <w:tmpl w:val="F446E826"/>
    <w:name w:val="Outline2"/>
    <w:lvl w:ilvl="0" w:tplc="B5005BF2">
      <w:start w:val="1"/>
      <w:numFmt w:val="lowerLetter"/>
      <w:lvlText w:val="%1."/>
      <w:lvlJc w:val="left"/>
      <w:pPr>
        <w:tabs>
          <w:tab w:val="num" w:pos="900"/>
        </w:tabs>
        <w:ind w:left="90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E45DA"/>
    <w:multiLevelType w:val="hybridMultilevel"/>
    <w:tmpl w:val="7CCC42FE"/>
    <w:lvl w:ilvl="0" w:tplc="75C8F5AC">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nsid w:val="65C9182C"/>
    <w:multiLevelType w:val="hybridMultilevel"/>
    <w:tmpl w:val="738C3F6E"/>
    <w:lvl w:ilvl="0" w:tplc="1F2061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4C"/>
    <w:rsid w:val="000037DA"/>
    <w:rsid w:val="00090737"/>
    <w:rsid w:val="00097152"/>
    <w:rsid w:val="0011301A"/>
    <w:rsid w:val="0016618D"/>
    <w:rsid w:val="00172321"/>
    <w:rsid w:val="00195FC4"/>
    <w:rsid w:val="002248B8"/>
    <w:rsid w:val="00264CEF"/>
    <w:rsid w:val="002B2F67"/>
    <w:rsid w:val="003735F8"/>
    <w:rsid w:val="00396A71"/>
    <w:rsid w:val="003C47BF"/>
    <w:rsid w:val="004C04BD"/>
    <w:rsid w:val="00572C05"/>
    <w:rsid w:val="00593E0E"/>
    <w:rsid w:val="0064487C"/>
    <w:rsid w:val="00696E26"/>
    <w:rsid w:val="006B070D"/>
    <w:rsid w:val="006C43B8"/>
    <w:rsid w:val="0072738D"/>
    <w:rsid w:val="007753A3"/>
    <w:rsid w:val="00817699"/>
    <w:rsid w:val="00822AD7"/>
    <w:rsid w:val="00843628"/>
    <w:rsid w:val="00853553"/>
    <w:rsid w:val="009939B7"/>
    <w:rsid w:val="009C2597"/>
    <w:rsid w:val="00AA2C3A"/>
    <w:rsid w:val="00AC07CE"/>
    <w:rsid w:val="00AC6E6A"/>
    <w:rsid w:val="00B44D4A"/>
    <w:rsid w:val="00C74F48"/>
    <w:rsid w:val="00C94B43"/>
    <w:rsid w:val="00D52F80"/>
    <w:rsid w:val="00DA6B40"/>
    <w:rsid w:val="00DA6EEE"/>
    <w:rsid w:val="00E024BD"/>
    <w:rsid w:val="00E46A0B"/>
    <w:rsid w:val="00E9304C"/>
    <w:rsid w:val="00F1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docId w15:val="{9356C558-D85B-4036-A644-2A811E5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4C"/>
    <w:pPr>
      <w:widowControl w:val="0"/>
      <w:suppressAutoHyphens/>
      <w:spacing w:after="0" w:line="240" w:lineRule="auto"/>
    </w:pPr>
    <w:rPr>
      <w:rFonts w:ascii="Thorndale AMT" w:eastAsia="Albany AMT" w:hAnsi="Thorndale AMT" w:cs="Times New Roman"/>
      <w:sz w:val="24"/>
      <w:szCs w:val="24"/>
    </w:rPr>
  </w:style>
  <w:style w:type="paragraph" w:styleId="Heading1">
    <w:name w:val="heading 1"/>
    <w:basedOn w:val="Normal"/>
    <w:next w:val="Normal"/>
    <w:link w:val="Heading1Char"/>
    <w:qFormat/>
    <w:rsid w:val="00E9304C"/>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04C"/>
    <w:rPr>
      <w:rFonts w:ascii="Thorndale AMT" w:eastAsia="Albany AMT" w:hAnsi="Thorndale AMT" w:cs="Times New Roman"/>
      <w:b/>
      <w:sz w:val="24"/>
      <w:szCs w:val="24"/>
    </w:rPr>
  </w:style>
  <w:style w:type="paragraph" w:styleId="Title">
    <w:name w:val="Title"/>
    <w:basedOn w:val="Normal"/>
    <w:next w:val="Subtitle"/>
    <w:link w:val="TitleChar"/>
    <w:qFormat/>
    <w:rsid w:val="00E9304C"/>
    <w:pPr>
      <w:jc w:val="center"/>
    </w:pPr>
    <w:rPr>
      <w:b/>
    </w:rPr>
  </w:style>
  <w:style w:type="character" w:customStyle="1" w:styleId="TitleChar">
    <w:name w:val="Title Char"/>
    <w:basedOn w:val="DefaultParagraphFont"/>
    <w:link w:val="Title"/>
    <w:rsid w:val="00E9304C"/>
    <w:rPr>
      <w:rFonts w:ascii="Thorndale AMT" w:eastAsia="Albany AMT" w:hAnsi="Thorndale AMT" w:cs="Times New Roman"/>
      <w:b/>
      <w:sz w:val="24"/>
      <w:szCs w:val="24"/>
    </w:rPr>
  </w:style>
  <w:style w:type="paragraph" w:styleId="Subtitle">
    <w:name w:val="Subtitle"/>
    <w:basedOn w:val="Normal"/>
    <w:next w:val="BodyText"/>
    <w:link w:val="SubtitleChar"/>
    <w:qFormat/>
    <w:rsid w:val="00E9304C"/>
    <w:pPr>
      <w:jc w:val="center"/>
    </w:pPr>
    <w:rPr>
      <w:b/>
    </w:rPr>
  </w:style>
  <w:style w:type="character" w:customStyle="1" w:styleId="SubtitleChar">
    <w:name w:val="Subtitle Char"/>
    <w:basedOn w:val="DefaultParagraphFont"/>
    <w:link w:val="Subtitle"/>
    <w:rsid w:val="00E9304C"/>
    <w:rPr>
      <w:rFonts w:ascii="Thorndale AMT" w:eastAsia="Albany AMT" w:hAnsi="Thorndale AMT" w:cs="Times New Roman"/>
      <w:b/>
      <w:sz w:val="24"/>
      <w:szCs w:val="24"/>
    </w:rPr>
  </w:style>
  <w:style w:type="paragraph" w:styleId="BodyText2">
    <w:name w:val="Body Text 2"/>
    <w:basedOn w:val="Normal"/>
    <w:link w:val="BodyText2Char"/>
    <w:rsid w:val="00E9304C"/>
    <w:pPr>
      <w:ind w:left="720"/>
    </w:pPr>
  </w:style>
  <w:style w:type="character" w:customStyle="1" w:styleId="BodyText2Char">
    <w:name w:val="Body Text 2 Char"/>
    <w:basedOn w:val="DefaultParagraphFont"/>
    <w:link w:val="BodyText2"/>
    <w:rsid w:val="00E9304C"/>
    <w:rPr>
      <w:rFonts w:ascii="Thorndale AMT" w:eastAsia="Albany AMT" w:hAnsi="Thorndale AMT" w:cs="Times New Roman"/>
      <w:sz w:val="24"/>
      <w:szCs w:val="24"/>
    </w:rPr>
  </w:style>
  <w:style w:type="paragraph" w:styleId="FootnoteText">
    <w:name w:val="footnote text"/>
    <w:basedOn w:val="Normal"/>
    <w:link w:val="FootnoteTextChar"/>
    <w:semiHidden/>
    <w:rsid w:val="00E9304C"/>
    <w:pPr>
      <w:suppressLineNumbers/>
      <w:ind w:left="283" w:hanging="283"/>
    </w:pPr>
    <w:rPr>
      <w:sz w:val="20"/>
      <w:szCs w:val="20"/>
    </w:rPr>
  </w:style>
  <w:style w:type="character" w:customStyle="1" w:styleId="FootnoteTextChar">
    <w:name w:val="Footnote Text Char"/>
    <w:basedOn w:val="DefaultParagraphFont"/>
    <w:link w:val="FootnoteText"/>
    <w:semiHidden/>
    <w:rsid w:val="00E9304C"/>
    <w:rPr>
      <w:rFonts w:ascii="Thorndale AMT" w:eastAsia="Albany AMT" w:hAnsi="Thorndale AMT" w:cs="Times New Roman"/>
      <w:sz w:val="20"/>
      <w:szCs w:val="20"/>
    </w:rPr>
  </w:style>
  <w:style w:type="paragraph" w:styleId="BodyTextIndent">
    <w:name w:val="Body Text Indent"/>
    <w:basedOn w:val="Normal"/>
    <w:link w:val="BodyTextIndentChar"/>
    <w:rsid w:val="00E9304C"/>
    <w:pPr>
      <w:ind w:left="990" w:hanging="990"/>
    </w:pPr>
    <w:rPr>
      <w:rFonts w:ascii="Times New Roman" w:hAnsi="Times New Roman"/>
      <w:sz w:val="22"/>
    </w:rPr>
  </w:style>
  <w:style w:type="character" w:customStyle="1" w:styleId="BodyTextIndentChar">
    <w:name w:val="Body Text Indent Char"/>
    <w:basedOn w:val="DefaultParagraphFont"/>
    <w:link w:val="BodyTextIndent"/>
    <w:rsid w:val="00E9304C"/>
    <w:rPr>
      <w:rFonts w:ascii="Times New Roman" w:eastAsia="Albany AMT" w:hAnsi="Times New Roman" w:cs="Times New Roman"/>
      <w:szCs w:val="24"/>
    </w:rPr>
  </w:style>
  <w:style w:type="paragraph" w:styleId="BodyText">
    <w:name w:val="Body Text"/>
    <w:basedOn w:val="Normal"/>
    <w:link w:val="BodyTextChar"/>
    <w:uiPriority w:val="99"/>
    <w:semiHidden/>
    <w:unhideWhenUsed/>
    <w:rsid w:val="00E9304C"/>
    <w:pPr>
      <w:spacing w:after="120"/>
    </w:pPr>
  </w:style>
  <w:style w:type="character" w:customStyle="1" w:styleId="BodyTextChar">
    <w:name w:val="Body Text Char"/>
    <w:basedOn w:val="DefaultParagraphFont"/>
    <w:link w:val="BodyText"/>
    <w:uiPriority w:val="99"/>
    <w:semiHidden/>
    <w:rsid w:val="00E9304C"/>
    <w:rPr>
      <w:rFonts w:ascii="Thorndale AMT" w:eastAsia="Albany AMT" w:hAnsi="Thorndale AMT" w:cs="Times New Roman"/>
      <w:sz w:val="24"/>
      <w:szCs w:val="24"/>
    </w:rPr>
  </w:style>
  <w:style w:type="paragraph" w:styleId="ListParagraph">
    <w:name w:val="List Paragraph"/>
    <w:basedOn w:val="Normal"/>
    <w:uiPriority w:val="34"/>
    <w:qFormat/>
    <w:rsid w:val="00172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ebedaa5e39435eca6cae133c7b111621">
  <xsd:schema xmlns:xsd="http://www.w3.org/2001/XMLSchema" xmlns:xs="http://www.w3.org/2001/XMLSchema" xmlns:p="http://schemas.microsoft.com/office/2006/metadata/properties" xmlns:ns2="c3a6e9ef-a1f6-4766-94ca-80364285655b" targetNamespace="http://schemas.microsoft.com/office/2006/metadata/properties" ma:root="true" ma:fieldsID="8e931a62d9d662a530870840701150fe"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A4250-EDA0-49F1-926A-466FEDF72E74}"/>
</file>

<file path=customXml/itemProps2.xml><?xml version="1.0" encoding="utf-8"?>
<ds:datastoreItem xmlns:ds="http://schemas.openxmlformats.org/officeDocument/2006/customXml" ds:itemID="{57F71086-1E55-4E8D-AE22-403272269267}"/>
</file>

<file path=customXml/itemProps3.xml><?xml version="1.0" encoding="utf-8"?>
<ds:datastoreItem xmlns:ds="http://schemas.openxmlformats.org/officeDocument/2006/customXml" ds:itemID="{3FD87B18-73C3-4B19-A116-4945B5FC5BA2}"/>
</file>

<file path=docProps/app.xml><?xml version="1.0" encoding="utf-8"?>
<Properties xmlns="http://schemas.openxmlformats.org/officeDocument/2006/extended-properties" xmlns:vt="http://schemas.openxmlformats.org/officeDocument/2006/docPropsVTypes">
  <Template>Normal</Template>
  <TotalTime>5</TotalTime>
  <Pages>12</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Weber</dc:creator>
  <cp:lastModifiedBy>Kim Weber</cp:lastModifiedBy>
  <cp:revision>3</cp:revision>
  <dcterms:created xsi:type="dcterms:W3CDTF">2013-06-13T21:56:00Z</dcterms:created>
  <dcterms:modified xsi:type="dcterms:W3CDTF">2013-09-08T21:26:00Z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